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C2456" w14:textId="77777777" w:rsidR="00E94D55" w:rsidRDefault="00E94D55" w:rsidP="00E94D55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60288" behindDoc="1" locked="0" layoutInCell="1" allowOverlap="1" wp14:anchorId="25D7984A" wp14:editId="5AFA26D9">
            <wp:simplePos x="0" y="0"/>
            <wp:positionH relativeFrom="column">
              <wp:posOffset>4552950</wp:posOffset>
            </wp:positionH>
            <wp:positionV relativeFrom="paragraph">
              <wp:posOffset>-51435</wp:posOffset>
            </wp:positionV>
            <wp:extent cx="1381125" cy="1724025"/>
            <wp:effectExtent l="0" t="0" r="9525" b="9525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59264" behindDoc="1" locked="0" layoutInCell="1" allowOverlap="1" wp14:anchorId="49B1361D" wp14:editId="2E75C3DD">
            <wp:simplePos x="0" y="0"/>
            <wp:positionH relativeFrom="column">
              <wp:posOffset>4690110</wp:posOffset>
            </wp:positionH>
            <wp:positionV relativeFrom="paragraph">
              <wp:posOffset>9525</wp:posOffset>
            </wp:positionV>
            <wp:extent cx="990600" cy="1609725"/>
            <wp:effectExtent l="0" t="0" r="0" b="952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tblpX="-40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4860"/>
      </w:tblGrid>
      <w:tr w:rsidR="00E94D55" w:rsidRPr="00CC25B1" w14:paraId="76246AB1" w14:textId="77777777" w:rsidTr="009A397A">
        <w:trPr>
          <w:trHeight w:val="2336"/>
        </w:trPr>
        <w:tc>
          <w:tcPr>
            <w:tcW w:w="1330" w:type="dxa"/>
          </w:tcPr>
          <w:p w14:paraId="0F6ADA27" w14:textId="77777777" w:rsidR="00E94D55" w:rsidRDefault="00E94D55" w:rsidP="009A397A">
            <w:r w:rsidRPr="00345A37">
              <w:rPr>
                <w:noProof/>
              </w:rPr>
              <w:drawing>
                <wp:inline distT="0" distB="0" distL="0" distR="0" wp14:anchorId="76E7BA24" wp14:editId="32DCF482">
                  <wp:extent cx="716280" cy="792480"/>
                  <wp:effectExtent l="0" t="0" r="7620" b="7620"/>
                  <wp:docPr id="3" name="Immagine 3" descr="CM_col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M_col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14:paraId="113FB4A8" w14:textId="77777777" w:rsidR="00E94D55" w:rsidRPr="007E54A1" w:rsidRDefault="00E94D55" w:rsidP="009A397A">
            <w:pPr>
              <w:rPr>
                <w:rFonts w:ascii="Cambria" w:hAnsi="Cambria"/>
                <w:b/>
                <w:sz w:val="22"/>
                <w:szCs w:val="22"/>
              </w:rPr>
            </w:pPr>
            <w:r w:rsidRPr="007E54A1">
              <w:rPr>
                <w:rFonts w:ascii="Cambria" w:hAnsi="Cambria"/>
                <w:b/>
                <w:sz w:val="22"/>
                <w:szCs w:val="22"/>
              </w:rPr>
              <w:t xml:space="preserve">Comunità Montana                                                                                                                                   Valsassina - Valvarrone - Val d’Esino e Riviera </w:t>
            </w:r>
          </w:p>
          <w:p w14:paraId="54024422" w14:textId="77777777" w:rsidR="00E94D55" w:rsidRPr="007E54A1" w:rsidRDefault="00E94D55" w:rsidP="009A397A">
            <w:pPr>
              <w:rPr>
                <w:rFonts w:ascii="Cambria" w:hAnsi="Cambria"/>
                <w:sz w:val="22"/>
                <w:szCs w:val="22"/>
              </w:rPr>
            </w:pPr>
            <w:r w:rsidRPr="007E54A1">
              <w:rPr>
                <w:rFonts w:ascii="Cambria" w:hAnsi="Cambria"/>
                <w:sz w:val="22"/>
                <w:szCs w:val="22"/>
              </w:rPr>
              <w:t xml:space="preserve">Via Fornace Merlo, 2  </w:t>
            </w:r>
          </w:p>
          <w:p w14:paraId="75FCA18B" w14:textId="77777777" w:rsidR="00E94D55" w:rsidRPr="007E54A1" w:rsidRDefault="00E94D55" w:rsidP="009A397A">
            <w:pPr>
              <w:rPr>
                <w:rFonts w:ascii="Cambria" w:hAnsi="Cambria"/>
                <w:sz w:val="22"/>
                <w:szCs w:val="22"/>
              </w:rPr>
            </w:pPr>
            <w:r w:rsidRPr="007E54A1">
              <w:rPr>
                <w:rFonts w:ascii="Cambria" w:hAnsi="Cambria"/>
                <w:sz w:val="22"/>
                <w:szCs w:val="22"/>
              </w:rPr>
              <w:t>23816 Barzio (Lecco)</w:t>
            </w:r>
          </w:p>
          <w:p w14:paraId="77CE3F7D" w14:textId="77777777" w:rsidR="00E94D55" w:rsidRPr="007E54A1" w:rsidRDefault="00E94D55" w:rsidP="009A397A">
            <w:pPr>
              <w:rPr>
                <w:rFonts w:ascii="Cambria" w:hAnsi="Cambria"/>
                <w:sz w:val="22"/>
                <w:szCs w:val="22"/>
              </w:rPr>
            </w:pPr>
            <w:r w:rsidRPr="007E54A1">
              <w:rPr>
                <w:rFonts w:ascii="Cambria" w:hAnsi="Cambria"/>
                <w:sz w:val="22"/>
                <w:szCs w:val="22"/>
              </w:rPr>
              <w:t>C.F. 01409210133</w:t>
            </w:r>
          </w:p>
          <w:p w14:paraId="3E669120" w14:textId="77777777" w:rsidR="00E94D55" w:rsidRPr="007E54A1" w:rsidRDefault="00E94D55" w:rsidP="009A397A">
            <w:pPr>
              <w:rPr>
                <w:rFonts w:ascii="Cambria" w:hAnsi="Cambria"/>
                <w:sz w:val="10"/>
                <w:szCs w:val="10"/>
              </w:rPr>
            </w:pPr>
          </w:p>
          <w:p w14:paraId="7FDA560F" w14:textId="77777777" w:rsidR="00E94D55" w:rsidRDefault="00E94D55" w:rsidP="009A397A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</w:tbl>
    <w:p w14:paraId="6E1E0235" w14:textId="77777777" w:rsidR="00E94D55" w:rsidRDefault="00E94D55" w:rsidP="00E94D55">
      <w:pPr>
        <w:rPr>
          <w:rFonts w:ascii="Arial" w:hAnsi="Arial" w:cs="Arial"/>
          <w:b/>
          <w:sz w:val="32"/>
        </w:rPr>
      </w:pPr>
    </w:p>
    <w:p w14:paraId="1047997A" w14:textId="77777777" w:rsidR="00E94D55" w:rsidRDefault="00E94D55" w:rsidP="00E94D55">
      <w:pPr>
        <w:rPr>
          <w:rFonts w:ascii="Arial" w:hAnsi="Arial" w:cs="Arial"/>
          <w:b/>
          <w:sz w:val="32"/>
        </w:rPr>
      </w:pPr>
    </w:p>
    <w:p w14:paraId="2D6A4B0C" w14:textId="59C3FB1A" w:rsidR="00D500ED" w:rsidRDefault="00D500ED" w:rsidP="000D7F7B">
      <w:pPr>
        <w:pStyle w:val="Titolo"/>
        <w:jc w:val="right"/>
        <w:rPr>
          <w:rFonts w:ascii="Arial" w:hAnsi="Arial" w:cs="Arial"/>
          <w:sz w:val="24"/>
          <w:szCs w:val="24"/>
        </w:rPr>
      </w:pPr>
    </w:p>
    <w:p w14:paraId="4E84FEFE" w14:textId="5F373B5A" w:rsidR="00E94D55" w:rsidRDefault="00E94D55" w:rsidP="000D7F7B">
      <w:pPr>
        <w:pStyle w:val="Titolo"/>
        <w:jc w:val="right"/>
        <w:rPr>
          <w:rFonts w:ascii="Arial" w:hAnsi="Arial" w:cs="Arial"/>
          <w:sz w:val="24"/>
          <w:szCs w:val="24"/>
        </w:rPr>
      </w:pPr>
    </w:p>
    <w:p w14:paraId="64ECC6CE" w14:textId="6A93C83E" w:rsidR="00E94D55" w:rsidRDefault="00E94D55" w:rsidP="000D7F7B">
      <w:pPr>
        <w:pStyle w:val="Titolo"/>
        <w:jc w:val="right"/>
        <w:rPr>
          <w:rFonts w:ascii="Arial" w:hAnsi="Arial" w:cs="Arial"/>
          <w:sz w:val="24"/>
          <w:szCs w:val="24"/>
        </w:rPr>
      </w:pPr>
    </w:p>
    <w:p w14:paraId="4275D295" w14:textId="3D1C72B9" w:rsidR="00E94D55" w:rsidRDefault="00E94D55" w:rsidP="000D7F7B">
      <w:pPr>
        <w:pStyle w:val="Titolo"/>
        <w:jc w:val="right"/>
        <w:rPr>
          <w:rFonts w:ascii="Arial" w:hAnsi="Arial" w:cs="Arial"/>
          <w:sz w:val="24"/>
          <w:szCs w:val="24"/>
        </w:rPr>
      </w:pPr>
    </w:p>
    <w:p w14:paraId="5FFF6540" w14:textId="77777777" w:rsidR="00E94D55" w:rsidRDefault="00E94D55" w:rsidP="000D7F7B">
      <w:pPr>
        <w:pStyle w:val="Titolo"/>
        <w:jc w:val="right"/>
        <w:rPr>
          <w:rFonts w:ascii="Arial" w:hAnsi="Arial" w:cs="Arial"/>
          <w:sz w:val="24"/>
          <w:szCs w:val="24"/>
        </w:rPr>
      </w:pPr>
    </w:p>
    <w:p w14:paraId="01924303" w14:textId="7286835C" w:rsidR="000D7F7B" w:rsidRDefault="000D7F7B" w:rsidP="000D7F7B">
      <w:pPr>
        <w:pStyle w:val="Titol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Allegato b)</w:t>
      </w:r>
    </w:p>
    <w:p w14:paraId="162E7D1C" w14:textId="77777777" w:rsidR="000D7F7B" w:rsidRDefault="000D7F7B" w:rsidP="00960E54">
      <w:pPr>
        <w:pStyle w:val="Titolo"/>
        <w:rPr>
          <w:rFonts w:ascii="Arial" w:hAnsi="Arial" w:cs="Arial"/>
          <w:sz w:val="24"/>
          <w:szCs w:val="24"/>
        </w:rPr>
      </w:pPr>
    </w:p>
    <w:p w14:paraId="510B2F81" w14:textId="63217911" w:rsidR="003207C5" w:rsidRPr="00E235BB" w:rsidRDefault="003207C5" w:rsidP="00960E54">
      <w:pPr>
        <w:pStyle w:val="Titolo"/>
        <w:rPr>
          <w:rFonts w:ascii="Arial" w:hAnsi="Arial" w:cs="Arial"/>
          <w:sz w:val="24"/>
          <w:szCs w:val="24"/>
        </w:rPr>
      </w:pPr>
      <w:r w:rsidRPr="00E235BB">
        <w:rPr>
          <w:rFonts w:ascii="Arial" w:hAnsi="Arial" w:cs="Arial"/>
          <w:sz w:val="24"/>
          <w:szCs w:val="24"/>
        </w:rPr>
        <w:t xml:space="preserve">ACCORDO </w:t>
      </w:r>
      <w:r w:rsidR="0040373A" w:rsidRPr="00270BD7">
        <w:rPr>
          <w:rFonts w:ascii="Arial" w:hAnsi="Arial" w:cs="Arial"/>
          <w:sz w:val="24"/>
          <w:szCs w:val="24"/>
        </w:rPr>
        <w:t>DI COLLABORAZIONE</w:t>
      </w:r>
    </w:p>
    <w:p w14:paraId="352A4AC5" w14:textId="77777777" w:rsidR="003207C5" w:rsidRPr="003871EC" w:rsidRDefault="003207C5" w:rsidP="00960E54">
      <w:pPr>
        <w:pStyle w:val="Titolo"/>
        <w:rPr>
          <w:rFonts w:ascii="Arial" w:hAnsi="Arial" w:cs="Arial"/>
          <w:sz w:val="24"/>
          <w:szCs w:val="24"/>
        </w:rPr>
      </w:pPr>
      <w:r w:rsidRPr="00270BD7">
        <w:rPr>
          <w:rFonts w:ascii="Arial" w:hAnsi="Arial" w:cs="Arial"/>
          <w:sz w:val="24"/>
          <w:szCs w:val="24"/>
        </w:rPr>
        <w:t>TRA</w:t>
      </w:r>
    </w:p>
    <w:p w14:paraId="3283386A" w14:textId="262D42AB" w:rsidR="003207C5" w:rsidRPr="00270BD7" w:rsidRDefault="003207C5" w:rsidP="00960E54">
      <w:pPr>
        <w:pStyle w:val="Titolo"/>
        <w:rPr>
          <w:rFonts w:ascii="Arial" w:hAnsi="Arial" w:cs="Arial"/>
          <w:sz w:val="24"/>
          <w:szCs w:val="24"/>
        </w:rPr>
      </w:pPr>
      <w:r w:rsidRPr="003871EC">
        <w:rPr>
          <w:rFonts w:ascii="Arial" w:hAnsi="Arial" w:cs="Arial"/>
          <w:sz w:val="24"/>
          <w:szCs w:val="24"/>
        </w:rPr>
        <w:t xml:space="preserve"> </w:t>
      </w:r>
      <w:r w:rsidR="005E4EA0">
        <w:rPr>
          <w:rFonts w:ascii="Arial" w:hAnsi="Arial" w:cs="Arial"/>
          <w:sz w:val="24"/>
          <w:szCs w:val="24"/>
        </w:rPr>
        <w:t>COMUNITÀ MONTANA VALSASSINA VALVARRONE VAL D’ESINO E RIVIERA</w:t>
      </w:r>
      <w:r w:rsidR="00D500ED">
        <w:rPr>
          <w:rFonts w:ascii="Arial" w:hAnsi="Arial" w:cs="Arial"/>
          <w:sz w:val="24"/>
          <w:szCs w:val="24"/>
        </w:rPr>
        <w:t>, ENTE CAPOFILA DEL</w:t>
      </w:r>
      <w:r w:rsidR="005E4EA0">
        <w:rPr>
          <w:rFonts w:ascii="Arial" w:hAnsi="Arial" w:cs="Arial"/>
          <w:sz w:val="24"/>
          <w:szCs w:val="24"/>
        </w:rPr>
        <w:t>L’AMBITO DISTRETTUALE DI BELLANO,</w:t>
      </w:r>
    </w:p>
    <w:p w14:paraId="6F1813F8" w14:textId="77777777" w:rsidR="003207C5" w:rsidRPr="003871EC" w:rsidRDefault="003207C5" w:rsidP="00960E54">
      <w:pPr>
        <w:pStyle w:val="Titolo"/>
        <w:rPr>
          <w:rFonts w:ascii="Arial" w:hAnsi="Arial" w:cs="Arial"/>
          <w:sz w:val="24"/>
          <w:szCs w:val="24"/>
        </w:rPr>
      </w:pPr>
      <w:r w:rsidRPr="00270BD7">
        <w:rPr>
          <w:rFonts w:ascii="Arial" w:hAnsi="Arial" w:cs="Arial"/>
          <w:sz w:val="24"/>
          <w:szCs w:val="24"/>
        </w:rPr>
        <w:t>E</w:t>
      </w:r>
    </w:p>
    <w:p w14:paraId="09C30CA7" w14:textId="77777777" w:rsidR="003207C5" w:rsidRPr="002D6939" w:rsidRDefault="003207C5" w:rsidP="00960E54">
      <w:pPr>
        <w:pStyle w:val="Titolo"/>
        <w:rPr>
          <w:rFonts w:ascii="Arial" w:hAnsi="Arial" w:cs="Arial"/>
          <w:sz w:val="24"/>
          <w:szCs w:val="24"/>
        </w:rPr>
      </w:pPr>
      <w:r w:rsidRPr="002D6939"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1AC92A60" w14:textId="77777777" w:rsidR="003207C5" w:rsidRPr="00960E54" w:rsidRDefault="003207C5" w:rsidP="00960E54">
      <w:pPr>
        <w:pStyle w:val="Corpotesto"/>
        <w:spacing w:line="360" w:lineRule="auto"/>
        <w:jc w:val="center"/>
        <w:rPr>
          <w:b/>
          <w:sz w:val="24"/>
          <w:szCs w:val="24"/>
        </w:rPr>
      </w:pPr>
      <w:r w:rsidRPr="00960E54">
        <w:rPr>
          <w:b/>
          <w:sz w:val="24"/>
          <w:szCs w:val="24"/>
        </w:rPr>
        <w:t xml:space="preserve">PER PROGETTI </w:t>
      </w:r>
      <w:r w:rsidR="00461D28" w:rsidRPr="00960E54">
        <w:rPr>
          <w:b/>
          <w:sz w:val="24"/>
          <w:szCs w:val="24"/>
        </w:rPr>
        <w:t>UTILI ALLA COLLETTIVITÀ</w:t>
      </w:r>
      <w:r w:rsidR="007A73AC">
        <w:rPr>
          <w:b/>
          <w:sz w:val="24"/>
          <w:szCs w:val="24"/>
        </w:rPr>
        <w:t xml:space="preserve"> (PUC)</w:t>
      </w:r>
      <w:r w:rsidR="00461D28" w:rsidRPr="00960E54">
        <w:rPr>
          <w:b/>
          <w:sz w:val="24"/>
          <w:szCs w:val="24"/>
        </w:rPr>
        <w:t xml:space="preserve"> </w:t>
      </w:r>
    </w:p>
    <w:p w14:paraId="326B7832" w14:textId="77777777" w:rsidR="003207C5" w:rsidRPr="00960E54" w:rsidRDefault="003207C5" w:rsidP="00960E54">
      <w:pPr>
        <w:pStyle w:val="Corpotesto"/>
        <w:spacing w:line="360" w:lineRule="auto"/>
        <w:jc w:val="center"/>
        <w:rPr>
          <w:b/>
          <w:sz w:val="24"/>
          <w:szCs w:val="24"/>
        </w:rPr>
      </w:pPr>
    </w:p>
    <w:p w14:paraId="6C632911" w14:textId="3ABF4DCA" w:rsidR="003207C5" w:rsidRPr="00270BD7" w:rsidRDefault="003207C5" w:rsidP="00960E54">
      <w:pPr>
        <w:spacing w:line="360" w:lineRule="auto"/>
        <w:jc w:val="both"/>
        <w:rPr>
          <w:rFonts w:ascii="Arial" w:hAnsi="Arial" w:cs="Arial"/>
        </w:rPr>
      </w:pPr>
      <w:r w:rsidRPr="00E235BB">
        <w:rPr>
          <w:rFonts w:ascii="Arial" w:hAnsi="Arial" w:cs="Arial"/>
        </w:rPr>
        <w:t xml:space="preserve">Il giorno </w:t>
      </w:r>
      <w:r w:rsidR="00960E54">
        <w:rPr>
          <w:rFonts w:ascii="Arial" w:hAnsi="Arial" w:cs="Arial"/>
        </w:rPr>
        <w:t>_________</w:t>
      </w:r>
      <w:r w:rsidRPr="00E235BB">
        <w:rPr>
          <w:rFonts w:ascii="Arial" w:hAnsi="Arial" w:cs="Arial"/>
        </w:rPr>
        <w:t xml:space="preserve">del mese di </w:t>
      </w:r>
      <w:r w:rsidR="00960E54">
        <w:rPr>
          <w:rFonts w:ascii="Arial" w:hAnsi="Arial" w:cs="Arial"/>
        </w:rPr>
        <w:t>______________</w:t>
      </w:r>
      <w:r w:rsidRPr="00E235BB">
        <w:rPr>
          <w:rFonts w:ascii="Arial" w:hAnsi="Arial" w:cs="Arial"/>
        </w:rPr>
        <w:t>dell’anno</w:t>
      </w:r>
      <w:r w:rsidRPr="00270BD7">
        <w:rPr>
          <w:rFonts w:ascii="Arial" w:hAnsi="Arial" w:cs="Arial"/>
        </w:rPr>
        <w:t xml:space="preserve"> duemila</w:t>
      </w:r>
      <w:r w:rsidR="00CE6106" w:rsidRPr="00270BD7">
        <w:rPr>
          <w:rFonts w:ascii="Arial" w:hAnsi="Arial" w:cs="Arial"/>
        </w:rPr>
        <w:t>_________</w:t>
      </w:r>
      <w:r w:rsidRPr="00270BD7">
        <w:rPr>
          <w:rFonts w:ascii="Arial" w:hAnsi="Arial" w:cs="Arial"/>
        </w:rPr>
        <w:t xml:space="preserve"> in </w:t>
      </w:r>
      <w:r w:rsidR="00CE6106" w:rsidRPr="00270BD7">
        <w:rPr>
          <w:rFonts w:ascii="Arial" w:hAnsi="Arial" w:cs="Arial"/>
        </w:rPr>
        <w:t>_______</w:t>
      </w:r>
    </w:p>
    <w:p w14:paraId="332B6B89" w14:textId="77777777" w:rsidR="003207C5" w:rsidRPr="003871EC" w:rsidRDefault="003207C5" w:rsidP="00960E54">
      <w:pPr>
        <w:pStyle w:val="Titolo1"/>
        <w:rPr>
          <w:rFonts w:ascii="Arial" w:hAnsi="Arial" w:cs="Arial"/>
          <w:sz w:val="24"/>
          <w:szCs w:val="24"/>
        </w:rPr>
      </w:pPr>
      <w:r w:rsidRPr="00270BD7">
        <w:rPr>
          <w:rFonts w:ascii="Arial" w:hAnsi="Arial" w:cs="Arial"/>
          <w:sz w:val="24"/>
          <w:szCs w:val="24"/>
        </w:rPr>
        <w:t>TRA</w:t>
      </w:r>
    </w:p>
    <w:p w14:paraId="23C93213" w14:textId="563F070C" w:rsidR="003207C5" w:rsidRPr="00E235BB" w:rsidRDefault="002467E7" w:rsidP="00270BD7">
      <w:pPr>
        <w:spacing w:line="360" w:lineRule="auto"/>
        <w:jc w:val="both"/>
        <w:rPr>
          <w:rFonts w:ascii="Arial" w:hAnsi="Arial" w:cs="Arial"/>
        </w:rPr>
      </w:pPr>
      <w:r w:rsidRPr="00E94D55">
        <w:rPr>
          <w:rFonts w:ascii="Arial" w:hAnsi="Arial" w:cs="Arial"/>
        </w:rPr>
        <w:t>La Comunità Montana Valsassina Valvarrone Val D’Esino e Riviera</w:t>
      </w:r>
      <w:r w:rsidR="003207C5" w:rsidRPr="00E94D55">
        <w:rPr>
          <w:rFonts w:ascii="Arial" w:hAnsi="Arial" w:cs="Arial"/>
        </w:rPr>
        <w:t xml:space="preserve"> codice fiscale e partita I.V.A. </w:t>
      </w:r>
      <w:r w:rsidR="00E94D55" w:rsidRPr="00E94D55">
        <w:rPr>
          <w:rFonts w:ascii="Arial" w:hAnsi="Arial" w:cs="Arial"/>
        </w:rPr>
        <w:t>01409210133</w:t>
      </w:r>
      <w:r w:rsidR="003207C5" w:rsidRPr="00E94D55">
        <w:rPr>
          <w:rFonts w:ascii="Arial" w:hAnsi="Arial" w:cs="Arial"/>
        </w:rPr>
        <w:t>, Settore</w:t>
      </w:r>
      <w:r w:rsidR="00E94D55" w:rsidRPr="00E94D55">
        <w:rPr>
          <w:rFonts w:ascii="Arial" w:hAnsi="Arial" w:cs="Arial"/>
        </w:rPr>
        <w:t xml:space="preserve"> Servizi alla Persona</w:t>
      </w:r>
      <w:r w:rsidR="003207C5" w:rsidRPr="00E94D55">
        <w:rPr>
          <w:rFonts w:ascii="Arial" w:hAnsi="Arial" w:cs="Arial"/>
        </w:rPr>
        <w:t xml:space="preserve">, con sede in </w:t>
      </w:r>
      <w:r w:rsidR="00E94D55" w:rsidRPr="00E94D55">
        <w:rPr>
          <w:rFonts w:ascii="Arial" w:hAnsi="Arial" w:cs="Arial"/>
        </w:rPr>
        <w:t xml:space="preserve">Via Fornace Merlo 2 – 23816 Barzio (LC) </w:t>
      </w:r>
      <w:r w:rsidR="003207C5" w:rsidRPr="00E94D55">
        <w:rPr>
          <w:rFonts w:ascii="Arial" w:hAnsi="Arial" w:cs="Arial"/>
        </w:rPr>
        <w:t>nella persona del Responsabile del Se</w:t>
      </w:r>
      <w:r w:rsidR="00CE6106" w:rsidRPr="00E94D55">
        <w:rPr>
          <w:rFonts w:ascii="Arial" w:hAnsi="Arial" w:cs="Arial"/>
        </w:rPr>
        <w:t>rvizio</w:t>
      </w:r>
      <w:r w:rsidR="003207C5" w:rsidRPr="00E94D55">
        <w:rPr>
          <w:rFonts w:ascii="Arial" w:hAnsi="Arial" w:cs="Arial"/>
        </w:rPr>
        <w:t>,</w:t>
      </w:r>
      <w:r w:rsidR="003207C5" w:rsidRPr="00E235BB">
        <w:rPr>
          <w:rFonts w:ascii="Arial" w:hAnsi="Arial" w:cs="Arial"/>
        </w:rPr>
        <w:t xml:space="preserve"> </w:t>
      </w:r>
    </w:p>
    <w:p w14:paraId="7892CB6E" w14:textId="77777777" w:rsidR="003207C5" w:rsidRPr="00E235BB" w:rsidRDefault="003207C5">
      <w:pPr>
        <w:spacing w:line="360" w:lineRule="auto"/>
        <w:jc w:val="center"/>
        <w:rPr>
          <w:rFonts w:ascii="Arial" w:hAnsi="Arial" w:cs="Arial"/>
          <w:b/>
        </w:rPr>
      </w:pPr>
      <w:r w:rsidRPr="00E235BB">
        <w:rPr>
          <w:rFonts w:ascii="Arial" w:hAnsi="Arial" w:cs="Arial"/>
          <w:b/>
        </w:rPr>
        <w:t>E</w:t>
      </w:r>
    </w:p>
    <w:p w14:paraId="32933492" w14:textId="32FFE901" w:rsidR="00AF5CAC" w:rsidRPr="00E235BB" w:rsidRDefault="007A73AC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……………………….. [</w:t>
      </w:r>
      <w:r w:rsidR="00FE0FDF" w:rsidRPr="00960E54">
        <w:rPr>
          <w:rFonts w:ascii="Arial" w:eastAsiaTheme="minorHAnsi" w:hAnsi="Arial" w:cs="Arial"/>
          <w:i/>
          <w:lang w:eastAsia="en-US"/>
        </w:rPr>
        <w:t>Società Cooperativa/</w:t>
      </w:r>
      <w:r w:rsidR="00597AD2" w:rsidRPr="00960E54">
        <w:rPr>
          <w:rFonts w:ascii="Arial" w:eastAsiaTheme="minorHAnsi" w:hAnsi="Arial" w:cs="Arial"/>
          <w:i/>
          <w:lang w:eastAsia="en-US"/>
        </w:rPr>
        <w:t>As</w:t>
      </w:r>
      <w:r w:rsidR="001F5F0E" w:rsidRPr="00960E54">
        <w:rPr>
          <w:rFonts w:ascii="Arial" w:eastAsiaTheme="minorHAnsi" w:hAnsi="Arial" w:cs="Arial"/>
          <w:i/>
          <w:lang w:eastAsia="en-US"/>
        </w:rPr>
        <w:t>sociazione</w:t>
      </w:r>
      <w:r w:rsidR="00AF5CAC" w:rsidRPr="00960E54">
        <w:rPr>
          <w:rFonts w:ascii="Arial" w:eastAsiaTheme="minorHAnsi" w:hAnsi="Arial" w:cs="Arial"/>
          <w:i/>
          <w:lang w:eastAsia="en-US"/>
        </w:rPr>
        <w:t>/</w:t>
      </w:r>
      <w:proofErr w:type="gramStart"/>
      <w:r w:rsidR="00AF5CAC" w:rsidRPr="00960E54">
        <w:rPr>
          <w:rFonts w:ascii="Arial" w:eastAsiaTheme="minorHAnsi" w:hAnsi="Arial" w:cs="Arial"/>
          <w:i/>
          <w:lang w:eastAsia="en-US"/>
        </w:rPr>
        <w:t xml:space="preserve">Organizzazione </w:t>
      </w:r>
      <w:r w:rsidR="001F5F0E" w:rsidRPr="00960E54">
        <w:rPr>
          <w:rFonts w:ascii="Arial" w:eastAsiaTheme="minorHAnsi" w:hAnsi="Arial" w:cs="Arial"/>
          <w:i/>
          <w:lang w:eastAsia="en-US"/>
        </w:rPr>
        <w:t xml:space="preserve"> di</w:t>
      </w:r>
      <w:proofErr w:type="gramEnd"/>
      <w:r w:rsidR="001F5F0E" w:rsidRPr="00960E54">
        <w:rPr>
          <w:rFonts w:ascii="Arial" w:eastAsiaTheme="minorHAnsi" w:hAnsi="Arial" w:cs="Arial"/>
          <w:i/>
          <w:lang w:eastAsia="en-US"/>
        </w:rPr>
        <w:t xml:space="preserve"> Volontariato</w:t>
      </w:r>
      <w:r w:rsidR="00380D70" w:rsidRPr="00960E54">
        <w:rPr>
          <w:rFonts w:ascii="Arial" w:eastAsiaTheme="minorHAnsi" w:hAnsi="Arial" w:cs="Arial"/>
          <w:i/>
          <w:lang w:eastAsia="en-US"/>
        </w:rPr>
        <w:t>/</w:t>
      </w:r>
      <w:r w:rsidR="00CE6106" w:rsidRPr="00960E54">
        <w:rPr>
          <w:rFonts w:ascii="Arial" w:eastAsiaTheme="minorHAnsi" w:hAnsi="Arial" w:cs="Arial"/>
          <w:i/>
          <w:lang w:eastAsia="en-US"/>
        </w:rPr>
        <w:t>Fondazione/</w:t>
      </w:r>
      <w:r w:rsidR="00380D70" w:rsidRPr="00960E54">
        <w:rPr>
          <w:rFonts w:ascii="Arial" w:eastAsiaTheme="minorHAnsi" w:hAnsi="Arial" w:cs="Arial"/>
          <w:i/>
          <w:lang w:eastAsia="en-US"/>
        </w:rPr>
        <w:t>Ente</w:t>
      </w:r>
      <w:r>
        <w:rPr>
          <w:rFonts w:ascii="Arial" w:eastAsiaTheme="minorHAnsi" w:hAnsi="Arial" w:cs="Arial"/>
          <w:lang w:eastAsia="en-US"/>
        </w:rPr>
        <w:t>]</w:t>
      </w:r>
      <w:r w:rsidR="001F5F0E" w:rsidRPr="00E235BB">
        <w:rPr>
          <w:rFonts w:ascii="Arial" w:eastAsiaTheme="minorHAnsi" w:hAnsi="Arial" w:cs="Arial"/>
          <w:lang w:eastAsia="en-US"/>
        </w:rPr>
        <w:t xml:space="preserve">, </w:t>
      </w:r>
      <w:r w:rsidR="00597AD2" w:rsidRPr="00E235BB">
        <w:rPr>
          <w:rFonts w:ascii="Arial" w:eastAsiaTheme="minorHAnsi" w:hAnsi="Arial" w:cs="Arial"/>
          <w:lang w:eastAsia="en-US"/>
        </w:rPr>
        <w:t xml:space="preserve">di seguito indicato/a come “_______________________, codice fiscale _______________ </w:t>
      </w:r>
      <w:r w:rsidR="00380D70" w:rsidRPr="00E235BB">
        <w:rPr>
          <w:rFonts w:ascii="Arial" w:eastAsiaTheme="minorHAnsi" w:hAnsi="Arial" w:cs="Arial"/>
          <w:lang w:eastAsia="en-US"/>
        </w:rPr>
        <w:t xml:space="preserve">e partita I.V.A. </w:t>
      </w:r>
      <w:r w:rsidR="001F5F0E" w:rsidRPr="00E235BB">
        <w:rPr>
          <w:rFonts w:ascii="Arial" w:eastAsiaTheme="minorHAnsi" w:hAnsi="Arial" w:cs="Arial"/>
          <w:lang w:eastAsia="en-US"/>
        </w:rPr>
        <w:t>con sede in</w:t>
      </w:r>
      <w:r w:rsidR="00597AD2" w:rsidRPr="00E235BB">
        <w:rPr>
          <w:rFonts w:ascii="Arial" w:eastAsiaTheme="minorHAnsi" w:hAnsi="Arial" w:cs="Arial"/>
          <w:lang w:eastAsia="en-US"/>
        </w:rPr>
        <w:t xml:space="preserve"> ___________________, Via/Pia</w:t>
      </w:r>
      <w:r w:rsidR="00380D70" w:rsidRPr="00E235BB">
        <w:rPr>
          <w:rFonts w:ascii="Arial" w:eastAsiaTheme="minorHAnsi" w:hAnsi="Arial" w:cs="Arial"/>
          <w:lang w:eastAsia="en-US"/>
        </w:rPr>
        <w:t>zza  _____________________</w:t>
      </w:r>
      <w:r w:rsidR="001F5F0E" w:rsidRPr="00E235BB">
        <w:rPr>
          <w:rFonts w:ascii="Arial" w:eastAsiaTheme="minorHAnsi" w:hAnsi="Arial" w:cs="Arial"/>
          <w:lang w:eastAsia="en-US"/>
        </w:rPr>
        <w:t xml:space="preserve"> </w:t>
      </w:r>
    </w:p>
    <w:p w14:paraId="54549762" w14:textId="77777777" w:rsidR="001F5F0E" w:rsidRPr="00E235BB" w:rsidRDefault="00AF5CAC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 xml:space="preserve">nella persona del/della </w:t>
      </w:r>
      <w:r w:rsidR="001F5F0E" w:rsidRPr="00E235BB">
        <w:rPr>
          <w:rFonts w:ascii="Arial" w:eastAsiaTheme="minorHAnsi" w:hAnsi="Arial" w:cs="Arial"/>
          <w:lang w:eastAsia="en-US"/>
        </w:rPr>
        <w:t>Sig.</w:t>
      </w:r>
      <w:r w:rsidRPr="00E235BB">
        <w:rPr>
          <w:rFonts w:ascii="Arial" w:eastAsiaTheme="minorHAnsi" w:hAnsi="Arial" w:cs="Arial"/>
          <w:lang w:eastAsia="en-US"/>
        </w:rPr>
        <w:t xml:space="preserve">/Sig.ra </w:t>
      </w:r>
      <w:r w:rsidR="001F5F0E" w:rsidRPr="00E235BB">
        <w:rPr>
          <w:rFonts w:ascii="Arial" w:eastAsiaTheme="minorHAnsi" w:hAnsi="Arial" w:cs="Arial"/>
          <w:lang w:eastAsia="en-US"/>
        </w:rPr>
        <w:t xml:space="preserve"> ________________ in qualità di</w:t>
      </w:r>
      <w:r w:rsidR="00597AD2" w:rsidRPr="00E235BB">
        <w:rPr>
          <w:rFonts w:ascii="Arial" w:eastAsiaTheme="minorHAnsi" w:hAnsi="Arial" w:cs="Arial"/>
          <w:lang w:eastAsia="en-US"/>
        </w:rPr>
        <w:t xml:space="preserve"> __________________, domiciliato per la carica presso ____________________________ </w:t>
      </w:r>
      <w:r w:rsidR="001F5F0E" w:rsidRPr="00E235BB">
        <w:rPr>
          <w:rFonts w:ascii="Arial" w:eastAsiaTheme="minorHAnsi" w:hAnsi="Arial" w:cs="Arial"/>
          <w:lang w:eastAsia="en-US"/>
        </w:rPr>
        <w:t xml:space="preserve"> a ciò autorizzato in forza delle norme statutarie</w:t>
      </w:r>
      <w:r w:rsidR="00597AD2" w:rsidRPr="00E235BB">
        <w:rPr>
          <w:rFonts w:ascii="Arial" w:eastAsiaTheme="minorHAnsi" w:hAnsi="Arial" w:cs="Arial"/>
          <w:lang w:eastAsia="en-US"/>
        </w:rPr>
        <w:t xml:space="preserve"> e della deliberazione del </w:t>
      </w:r>
      <w:r w:rsidR="007A73AC">
        <w:rPr>
          <w:rFonts w:ascii="Arial" w:eastAsiaTheme="minorHAnsi" w:hAnsi="Arial" w:cs="Arial"/>
          <w:lang w:eastAsia="en-US"/>
        </w:rPr>
        <w:t xml:space="preserve">……… [a titolo meramente esemplificativo, </w:t>
      </w:r>
      <w:r w:rsidR="00597AD2" w:rsidRPr="00E235BB">
        <w:rPr>
          <w:rFonts w:ascii="Arial" w:eastAsiaTheme="minorHAnsi" w:hAnsi="Arial" w:cs="Arial"/>
          <w:lang w:eastAsia="en-US"/>
        </w:rPr>
        <w:t>Consiglio di Amministrazione/Comitato Direttivo</w:t>
      </w:r>
      <w:r w:rsidR="007A73AC">
        <w:rPr>
          <w:rFonts w:ascii="Arial" w:eastAsiaTheme="minorHAnsi" w:hAnsi="Arial" w:cs="Arial"/>
          <w:lang w:eastAsia="en-US"/>
        </w:rPr>
        <w:t xml:space="preserve"> o altro]</w:t>
      </w:r>
      <w:r w:rsidR="00597AD2" w:rsidRPr="00E235BB">
        <w:rPr>
          <w:rFonts w:ascii="Arial" w:eastAsiaTheme="minorHAnsi" w:hAnsi="Arial" w:cs="Arial"/>
          <w:lang w:eastAsia="en-US"/>
        </w:rPr>
        <w:t xml:space="preserve"> in data ___________________________</w:t>
      </w:r>
    </w:p>
    <w:p w14:paraId="4C407C58" w14:textId="77777777" w:rsidR="001F5F0E" w:rsidRPr="00E235BB" w:rsidRDefault="000E43ED" w:rsidP="00960E54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lastRenderedPageBreak/>
        <w:t>VISTI:</w:t>
      </w:r>
    </w:p>
    <w:p w14:paraId="60EF0B77" w14:textId="77777777" w:rsidR="00380D70" w:rsidRPr="00E235BB" w:rsidRDefault="00380D70" w:rsidP="00960E54">
      <w:pPr>
        <w:pStyle w:val="Titolo"/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r w:rsidRPr="00E235BB">
        <w:rPr>
          <w:rFonts w:ascii="Arial" w:hAnsi="Arial" w:cs="Arial"/>
          <w:b w:val="0"/>
          <w:bCs/>
          <w:sz w:val="24"/>
          <w:szCs w:val="24"/>
        </w:rPr>
        <w:t>articolo 118 della Carta Costituzionale;</w:t>
      </w:r>
    </w:p>
    <w:p w14:paraId="4D97C9B8" w14:textId="77777777" w:rsidR="00CE6106" w:rsidRPr="00E235BB" w:rsidRDefault="00CE6106" w:rsidP="00960E54">
      <w:pPr>
        <w:pStyle w:val="Titolo"/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r w:rsidRPr="00E235BB">
        <w:rPr>
          <w:rFonts w:ascii="Arial" w:hAnsi="Arial" w:cs="Arial"/>
          <w:b w:val="0"/>
          <w:bCs/>
          <w:sz w:val="24"/>
          <w:szCs w:val="24"/>
        </w:rPr>
        <w:t>il D.L. 28 gennaio 2019, n. 4, convertito, con modificazioni, dalla legge 28 marzo 2019, n. 26 “Disposizioni urgenti in materia di reddito di cittadinanza e di pensioni”;</w:t>
      </w:r>
    </w:p>
    <w:p w14:paraId="53226A7D" w14:textId="77777777" w:rsidR="00380D70" w:rsidRPr="009011EC" w:rsidRDefault="00380D70" w:rsidP="00960E54">
      <w:pPr>
        <w:pStyle w:val="Titolo"/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r w:rsidRPr="009011EC">
        <w:rPr>
          <w:rFonts w:ascii="Arial" w:hAnsi="Arial" w:cs="Arial"/>
          <w:b w:val="0"/>
          <w:bCs/>
          <w:sz w:val="24"/>
          <w:szCs w:val="24"/>
        </w:rPr>
        <w:t>decreto legislativo 18 agosto 2000, n. 267 “Testo unico delle leggi sull’ordinamento degli Enti locali”, ed in particolare gli artt. 13 e 14;</w:t>
      </w:r>
    </w:p>
    <w:p w14:paraId="6A5C24A9" w14:textId="341EB25A" w:rsidR="002D6939" w:rsidRPr="009011EC" w:rsidRDefault="00380D70" w:rsidP="00960E54">
      <w:pPr>
        <w:pStyle w:val="Titolo"/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r w:rsidRPr="009011EC">
        <w:rPr>
          <w:rFonts w:ascii="Arial" w:hAnsi="Arial" w:cs="Arial"/>
          <w:b w:val="0"/>
          <w:bCs/>
          <w:sz w:val="24"/>
          <w:szCs w:val="24"/>
        </w:rPr>
        <w:t>legge 8 novembre 2000, n. 328 concernente “Legge quadro per la realizzazione del sistema integrato di interventi e servizi sociali”</w:t>
      </w:r>
      <w:r w:rsidR="002D6939" w:rsidRPr="009011EC">
        <w:rPr>
          <w:rFonts w:ascii="Arial" w:hAnsi="Arial" w:cs="Arial"/>
          <w:b w:val="0"/>
          <w:bCs/>
          <w:sz w:val="24"/>
          <w:szCs w:val="24"/>
        </w:rPr>
        <w:t xml:space="preserve"> e</w:t>
      </w:r>
      <w:r w:rsidR="00747018" w:rsidRPr="009011EC">
        <w:rPr>
          <w:rFonts w:ascii="Arial" w:hAnsi="Arial" w:cs="Arial"/>
          <w:b w:val="0"/>
          <w:bCs/>
          <w:sz w:val="24"/>
          <w:szCs w:val="24"/>
        </w:rPr>
        <w:t xml:space="preserve"> legge regionale n. 3 del 12 marzo 2008</w:t>
      </w:r>
      <w:r w:rsidR="002D6939" w:rsidRPr="009011EC">
        <w:rPr>
          <w:rFonts w:ascii="Arial" w:hAnsi="Arial" w:cs="Arial"/>
          <w:b w:val="0"/>
          <w:bCs/>
          <w:sz w:val="24"/>
          <w:szCs w:val="24"/>
        </w:rPr>
        <w:t xml:space="preserve"> [ed eventuali normative secondarie]</w:t>
      </w:r>
    </w:p>
    <w:p w14:paraId="0949188E" w14:textId="64DCE742" w:rsidR="00380D70" w:rsidRPr="00E235BB" w:rsidRDefault="00380D70" w:rsidP="00960E54">
      <w:pPr>
        <w:pStyle w:val="Titolo"/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r w:rsidRPr="009011EC">
        <w:rPr>
          <w:rFonts w:ascii="Arial" w:hAnsi="Arial" w:cs="Arial"/>
          <w:b w:val="0"/>
          <w:bCs/>
          <w:sz w:val="24"/>
          <w:szCs w:val="24"/>
        </w:rPr>
        <w:t xml:space="preserve">decreto legislativo </w:t>
      </w:r>
      <w:r w:rsidR="002D6939" w:rsidRPr="009011EC">
        <w:rPr>
          <w:rFonts w:ascii="Arial" w:hAnsi="Arial" w:cs="Arial"/>
          <w:b w:val="0"/>
          <w:bCs/>
          <w:sz w:val="24"/>
          <w:szCs w:val="24"/>
        </w:rPr>
        <w:t xml:space="preserve">n. 81 del </w:t>
      </w:r>
      <w:r w:rsidRPr="009011EC">
        <w:rPr>
          <w:rFonts w:ascii="Arial" w:hAnsi="Arial" w:cs="Arial"/>
          <w:b w:val="0"/>
          <w:bCs/>
          <w:sz w:val="24"/>
          <w:szCs w:val="24"/>
        </w:rPr>
        <w:t>9 aprile 2008</w:t>
      </w:r>
      <w:r w:rsidR="002D6939" w:rsidRPr="009011EC">
        <w:rPr>
          <w:rFonts w:ascii="Arial" w:hAnsi="Arial" w:cs="Arial"/>
          <w:b w:val="0"/>
          <w:bCs/>
          <w:sz w:val="24"/>
          <w:szCs w:val="24"/>
        </w:rPr>
        <w:t xml:space="preserve"> e ss. mm.</w:t>
      </w:r>
      <w:r w:rsidRPr="009011EC">
        <w:rPr>
          <w:rFonts w:ascii="Arial" w:hAnsi="Arial" w:cs="Arial"/>
          <w:b w:val="0"/>
          <w:bCs/>
          <w:sz w:val="24"/>
          <w:szCs w:val="24"/>
        </w:rPr>
        <w:t>, “Testo</w:t>
      </w:r>
      <w:r w:rsidRPr="00E235BB">
        <w:rPr>
          <w:rFonts w:ascii="Arial" w:hAnsi="Arial" w:cs="Arial"/>
          <w:b w:val="0"/>
          <w:bCs/>
          <w:sz w:val="24"/>
          <w:szCs w:val="24"/>
        </w:rPr>
        <w:t xml:space="preserve"> unico sulla salute e sicurezza nei luoghi di lavoro”; </w:t>
      </w:r>
    </w:p>
    <w:p w14:paraId="543FC425" w14:textId="74238AD9" w:rsidR="00380D70" w:rsidRPr="004E2CEC" w:rsidRDefault="00380D70" w:rsidP="00960E54">
      <w:pPr>
        <w:pStyle w:val="Titolo"/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r w:rsidRPr="00960E54">
        <w:rPr>
          <w:rFonts w:ascii="Arial" w:hAnsi="Arial" w:cs="Arial"/>
          <w:b w:val="0"/>
          <w:bCs/>
          <w:sz w:val="24"/>
          <w:szCs w:val="24"/>
        </w:rPr>
        <w:t>deliberazione Conferenza</w:t>
      </w:r>
      <w:r w:rsidR="00960E54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960E54">
        <w:rPr>
          <w:rFonts w:ascii="Arial" w:hAnsi="Arial" w:cs="Arial"/>
          <w:b w:val="0"/>
          <w:bCs/>
          <w:sz w:val="24"/>
          <w:szCs w:val="24"/>
        </w:rPr>
        <w:t xml:space="preserve">Stato – Regioni </w:t>
      </w:r>
      <w:r w:rsidR="00960E54">
        <w:rPr>
          <w:rFonts w:ascii="Arial" w:hAnsi="Arial" w:cs="Arial"/>
          <w:b w:val="0"/>
          <w:bCs/>
          <w:sz w:val="24"/>
          <w:szCs w:val="24"/>
        </w:rPr>
        <w:t>17 ottobre 2019, n. 102</w:t>
      </w:r>
      <w:r w:rsidRPr="00960E54">
        <w:rPr>
          <w:rFonts w:ascii="Arial" w:hAnsi="Arial" w:cs="Arial"/>
          <w:b w:val="0"/>
          <w:bCs/>
          <w:sz w:val="24"/>
          <w:szCs w:val="24"/>
        </w:rPr>
        <w:t xml:space="preserve"> «Linee guida per la predisposizione e attuazione dei progetti </w:t>
      </w:r>
      <w:r w:rsidR="00CE6106" w:rsidRPr="00960E54">
        <w:rPr>
          <w:rFonts w:ascii="Arial" w:hAnsi="Arial" w:cs="Arial"/>
          <w:b w:val="0"/>
          <w:bCs/>
          <w:sz w:val="24"/>
          <w:szCs w:val="24"/>
        </w:rPr>
        <w:t xml:space="preserve">utili alla collettività” e Decreto Ministeriale del </w:t>
      </w:r>
      <w:r w:rsidR="002D6939">
        <w:rPr>
          <w:rFonts w:ascii="Arial" w:hAnsi="Arial" w:cs="Arial"/>
          <w:b w:val="0"/>
          <w:bCs/>
          <w:sz w:val="24"/>
          <w:szCs w:val="24"/>
        </w:rPr>
        <w:t>22 ottobre 2019</w:t>
      </w:r>
      <w:r w:rsidR="004E2CEC">
        <w:rPr>
          <w:rFonts w:ascii="Arial" w:hAnsi="Arial" w:cs="Arial"/>
          <w:b w:val="0"/>
          <w:bCs/>
          <w:sz w:val="24"/>
          <w:szCs w:val="24"/>
        </w:rPr>
        <w:t xml:space="preserve"> “Definizione, forme, caratteristiche e modalità di attuazione dei Progetti utili alla collettività (PUC)”</w:t>
      </w:r>
      <w:r w:rsidR="00CE6106" w:rsidRPr="004E2CEC">
        <w:rPr>
          <w:rFonts w:ascii="Arial" w:hAnsi="Arial" w:cs="Arial"/>
          <w:b w:val="0"/>
          <w:bCs/>
          <w:sz w:val="24"/>
          <w:szCs w:val="24"/>
        </w:rPr>
        <w:t>;</w:t>
      </w:r>
    </w:p>
    <w:p w14:paraId="2D54A100" w14:textId="77777777" w:rsidR="00380D70" w:rsidRPr="004E2CEC" w:rsidRDefault="00380D70" w:rsidP="00960E54">
      <w:pPr>
        <w:pStyle w:val="Titolo"/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r w:rsidRPr="004E2CEC">
        <w:rPr>
          <w:rFonts w:ascii="Arial" w:hAnsi="Arial" w:cs="Arial"/>
          <w:b w:val="0"/>
          <w:bCs/>
          <w:sz w:val="24"/>
          <w:szCs w:val="24"/>
        </w:rPr>
        <w:t>raccomandazione UE 2017/761 della Commissione del 26 aprile 2017 sul pilastro europeo dei diritti sociali;</w:t>
      </w:r>
    </w:p>
    <w:p w14:paraId="22B14382" w14:textId="1292A3AA" w:rsidR="00380D70" w:rsidRDefault="00380D70" w:rsidP="00960E54">
      <w:pPr>
        <w:pStyle w:val="Titolo"/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r w:rsidRPr="004E2CEC">
        <w:rPr>
          <w:rFonts w:ascii="Arial" w:hAnsi="Arial" w:cs="Arial"/>
          <w:b w:val="0"/>
          <w:bCs/>
          <w:sz w:val="24"/>
          <w:szCs w:val="24"/>
        </w:rPr>
        <w:t xml:space="preserve">decreto legislativo </w:t>
      </w:r>
      <w:r w:rsidR="002D6939" w:rsidRPr="00490D20">
        <w:rPr>
          <w:rFonts w:ascii="Arial" w:hAnsi="Arial" w:cs="Arial"/>
          <w:b w:val="0"/>
          <w:bCs/>
          <w:sz w:val="24"/>
          <w:szCs w:val="24"/>
        </w:rPr>
        <w:t xml:space="preserve">n. 117 </w:t>
      </w:r>
      <w:r w:rsidR="002D6939">
        <w:rPr>
          <w:rFonts w:ascii="Arial" w:hAnsi="Arial" w:cs="Arial"/>
          <w:b w:val="0"/>
          <w:bCs/>
          <w:sz w:val="24"/>
          <w:szCs w:val="24"/>
        </w:rPr>
        <w:t xml:space="preserve">del </w:t>
      </w:r>
      <w:r w:rsidRPr="00960E54">
        <w:rPr>
          <w:rFonts w:ascii="Arial" w:hAnsi="Arial" w:cs="Arial"/>
          <w:b w:val="0"/>
          <w:bCs/>
          <w:sz w:val="24"/>
          <w:szCs w:val="24"/>
        </w:rPr>
        <w:t>3 luglio 2017</w:t>
      </w:r>
      <w:r w:rsidR="002D6939">
        <w:rPr>
          <w:rFonts w:ascii="Arial" w:hAnsi="Arial" w:cs="Arial"/>
          <w:b w:val="0"/>
          <w:bCs/>
          <w:sz w:val="24"/>
          <w:szCs w:val="24"/>
        </w:rPr>
        <w:t xml:space="preserve"> e ss. mm.</w:t>
      </w:r>
      <w:r w:rsidRPr="00960E54">
        <w:rPr>
          <w:rFonts w:ascii="Arial" w:hAnsi="Arial" w:cs="Arial"/>
          <w:b w:val="0"/>
          <w:bCs/>
          <w:sz w:val="24"/>
          <w:szCs w:val="24"/>
        </w:rPr>
        <w:t>, “Codice del Terzo settore, a norma dell’articolo 1, comma 2, lettera b), della legge 6 giugno 2016, n. 106”;</w:t>
      </w:r>
    </w:p>
    <w:p w14:paraId="5AA0BEE4" w14:textId="77777777" w:rsidR="008C2B06" w:rsidRDefault="008C2B06" w:rsidP="00960E54">
      <w:pPr>
        <w:pStyle w:val="Titolo"/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r w:rsidRPr="008C2B06">
        <w:rPr>
          <w:rFonts w:ascii="Arial" w:hAnsi="Arial" w:cs="Arial"/>
          <w:b w:val="0"/>
          <w:bCs/>
          <w:sz w:val="24"/>
          <w:szCs w:val="24"/>
        </w:rPr>
        <w:t xml:space="preserve">legge n. 241 del </w:t>
      </w:r>
      <w:r>
        <w:rPr>
          <w:rFonts w:ascii="Arial" w:hAnsi="Arial" w:cs="Arial"/>
          <w:b w:val="0"/>
          <w:bCs/>
          <w:sz w:val="24"/>
          <w:szCs w:val="24"/>
        </w:rPr>
        <w:t>7 agosto 1990 e ss. mm. “</w:t>
      </w:r>
      <w:r w:rsidRPr="008C2B06">
        <w:rPr>
          <w:rFonts w:ascii="Arial" w:hAnsi="Arial" w:cs="Arial"/>
          <w:b w:val="0"/>
          <w:bCs/>
          <w:sz w:val="24"/>
          <w:szCs w:val="24"/>
        </w:rPr>
        <w:t>Nuove norme in materia di procedimento amministrativo e di diritto di accesso ai documenti amministrativi</w:t>
      </w:r>
      <w:r>
        <w:rPr>
          <w:rFonts w:ascii="Arial" w:hAnsi="Arial" w:cs="Arial"/>
          <w:b w:val="0"/>
          <w:bCs/>
          <w:sz w:val="24"/>
          <w:szCs w:val="24"/>
        </w:rPr>
        <w:t>”, in particolare gli articoli 11 e 12;</w:t>
      </w:r>
    </w:p>
    <w:p w14:paraId="5D61D02F" w14:textId="77777777" w:rsidR="001F5F0E" w:rsidRPr="00270BD7" w:rsidRDefault="001F5F0E" w:rsidP="00960E54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t>PREMESSO CHE</w:t>
      </w:r>
      <w:r w:rsidR="00DE0628" w:rsidRPr="00270BD7">
        <w:rPr>
          <w:rFonts w:ascii="Arial" w:eastAsiaTheme="minorHAnsi" w:hAnsi="Arial" w:cs="Arial"/>
          <w:b/>
          <w:lang w:eastAsia="en-US"/>
        </w:rPr>
        <w:t>:</w:t>
      </w:r>
    </w:p>
    <w:p w14:paraId="20FC5FE2" w14:textId="77777777" w:rsidR="001F5F0E" w:rsidRPr="00E235BB" w:rsidRDefault="001F5F0E" w:rsidP="00270BD7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la promozione dei diritti di cittadinanza e dell'inclusione sociale</w:t>
      </w:r>
      <w:r w:rsidR="00244A2E" w:rsidRPr="00270BD7">
        <w:rPr>
          <w:rFonts w:ascii="Arial" w:eastAsiaTheme="minorHAnsi" w:hAnsi="Arial" w:cs="Arial"/>
          <w:lang w:eastAsia="en-US"/>
        </w:rPr>
        <w:t xml:space="preserve"> </w:t>
      </w:r>
      <w:r w:rsidRPr="00270BD7">
        <w:rPr>
          <w:rFonts w:ascii="Arial" w:eastAsiaTheme="minorHAnsi" w:hAnsi="Arial" w:cs="Arial"/>
          <w:lang w:eastAsia="en-US"/>
        </w:rPr>
        <w:t>di tutti coloro che si</w:t>
      </w:r>
      <w:r w:rsidR="000E43ED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>trovano a vivere condizioni di marginalità o di esclusione rappresenta un valore guida per le politiche</w:t>
      </w:r>
      <w:r w:rsidR="000E43ED" w:rsidRPr="00E235BB">
        <w:rPr>
          <w:rFonts w:ascii="Arial" w:eastAsiaTheme="minorHAnsi" w:hAnsi="Arial" w:cs="Arial"/>
          <w:lang w:eastAsia="en-US"/>
        </w:rPr>
        <w:t xml:space="preserve"> comunitarie e </w:t>
      </w:r>
      <w:r w:rsidR="00244A2E" w:rsidRPr="00E235BB">
        <w:rPr>
          <w:rFonts w:ascii="Arial" w:eastAsiaTheme="minorHAnsi" w:hAnsi="Arial" w:cs="Arial"/>
          <w:lang w:eastAsia="en-US"/>
        </w:rPr>
        <w:t xml:space="preserve">nazionali </w:t>
      </w:r>
      <w:r w:rsidRPr="00E235BB">
        <w:rPr>
          <w:rFonts w:ascii="Arial" w:eastAsiaTheme="minorHAnsi" w:hAnsi="Arial" w:cs="Arial"/>
          <w:lang w:eastAsia="en-US"/>
        </w:rPr>
        <w:t>e degli Enti Locali</w:t>
      </w:r>
      <w:r w:rsidR="000E43ED" w:rsidRPr="00E235BB">
        <w:rPr>
          <w:rFonts w:ascii="Arial" w:eastAsiaTheme="minorHAnsi" w:hAnsi="Arial" w:cs="Arial"/>
          <w:lang w:eastAsia="en-US"/>
        </w:rPr>
        <w:t xml:space="preserve"> da rea</w:t>
      </w:r>
      <w:r w:rsidRPr="00E235BB">
        <w:rPr>
          <w:rFonts w:ascii="Arial" w:eastAsiaTheme="minorHAnsi" w:hAnsi="Arial" w:cs="Arial"/>
          <w:lang w:eastAsia="en-US"/>
        </w:rPr>
        <w:t>lizzarsi attraverso il contributo e la collaborazione di tutti i soggetti istituzionali, del mondo del</w:t>
      </w:r>
      <w:r w:rsidR="000E43ED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>lavoro e del Terzo settore presenti sul territorio;</w:t>
      </w:r>
    </w:p>
    <w:p w14:paraId="0CF731CE" w14:textId="1E9D7BEA" w:rsidR="001F5F0E" w:rsidRPr="00E235BB" w:rsidRDefault="001F5F0E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l'</w:t>
      </w:r>
      <w:r w:rsidR="00244A2E" w:rsidRPr="00E235BB">
        <w:rPr>
          <w:rFonts w:ascii="Arial" w:eastAsiaTheme="minorHAnsi" w:hAnsi="Arial" w:cs="Arial"/>
          <w:lang w:eastAsia="en-US"/>
        </w:rPr>
        <w:t xml:space="preserve">acuirsi dei fenomeni di povertà </w:t>
      </w:r>
      <w:r w:rsidRPr="00E235BB">
        <w:rPr>
          <w:rFonts w:ascii="Arial" w:eastAsiaTheme="minorHAnsi" w:hAnsi="Arial" w:cs="Arial"/>
          <w:lang w:eastAsia="en-US"/>
        </w:rPr>
        <w:t xml:space="preserve">connessa </w:t>
      </w:r>
      <w:r w:rsidR="00244A2E" w:rsidRPr="00E235BB">
        <w:rPr>
          <w:rFonts w:ascii="Arial" w:eastAsiaTheme="minorHAnsi" w:hAnsi="Arial" w:cs="Arial"/>
          <w:lang w:eastAsia="en-US"/>
        </w:rPr>
        <w:t xml:space="preserve">sia ai mutamenti in atto sia da un punto di vista economico che sociale che culturale, </w:t>
      </w:r>
      <w:r w:rsidRPr="00E235BB">
        <w:rPr>
          <w:rFonts w:ascii="Arial" w:eastAsiaTheme="minorHAnsi" w:hAnsi="Arial" w:cs="Arial"/>
          <w:lang w:eastAsia="en-US"/>
        </w:rPr>
        <w:t>richiede il</w:t>
      </w:r>
      <w:r w:rsidR="000E43ED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>continuo</w:t>
      </w:r>
      <w:r w:rsidR="00244A2E" w:rsidRPr="00E235BB">
        <w:rPr>
          <w:rFonts w:ascii="Arial" w:eastAsiaTheme="minorHAnsi" w:hAnsi="Arial" w:cs="Arial"/>
          <w:lang w:eastAsia="en-US"/>
        </w:rPr>
        <w:t xml:space="preserve"> adeguamento delle strategie e degli interventi </w:t>
      </w:r>
      <w:r w:rsidRPr="00E235BB">
        <w:rPr>
          <w:rFonts w:ascii="Arial" w:eastAsiaTheme="minorHAnsi" w:hAnsi="Arial" w:cs="Arial"/>
          <w:lang w:eastAsia="en-US"/>
        </w:rPr>
        <w:t>da sviluppare nei territori</w:t>
      </w:r>
      <w:r w:rsidR="008C2B06">
        <w:rPr>
          <w:rFonts w:ascii="Arial" w:eastAsiaTheme="minorHAnsi" w:hAnsi="Arial" w:cs="Arial"/>
          <w:lang w:eastAsia="en-US"/>
        </w:rPr>
        <w:t>.</w:t>
      </w:r>
    </w:p>
    <w:p w14:paraId="023E5101" w14:textId="77777777" w:rsidR="00DE0628" w:rsidRPr="00960E54" w:rsidRDefault="00DE0628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lang w:eastAsia="en-US"/>
        </w:rPr>
      </w:pPr>
    </w:p>
    <w:p w14:paraId="2BB64A70" w14:textId="15D42853" w:rsidR="009B1556" w:rsidRPr="001C3FC0" w:rsidRDefault="009B1556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D62391">
        <w:rPr>
          <w:rFonts w:ascii="Arial" w:eastAsiaTheme="minorHAnsi" w:hAnsi="Arial" w:cs="Arial"/>
          <w:b/>
          <w:lang w:eastAsia="en-US"/>
        </w:rPr>
        <w:lastRenderedPageBreak/>
        <w:t>CONSIDERATO</w:t>
      </w:r>
      <w:r w:rsidRPr="00D62391">
        <w:rPr>
          <w:rFonts w:ascii="Arial" w:eastAsiaTheme="minorHAnsi" w:hAnsi="Arial" w:cs="Arial"/>
          <w:lang w:eastAsia="en-US"/>
        </w:rPr>
        <w:t xml:space="preserve"> che </w:t>
      </w:r>
      <w:r w:rsidR="005E4EA0" w:rsidRPr="00D62391">
        <w:rPr>
          <w:rFonts w:ascii="Arial" w:eastAsiaTheme="minorHAnsi" w:hAnsi="Arial" w:cs="Arial"/>
          <w:lang w:eastAsia="en-US"/>
        </w:rPr>
        <w:t>la comunità Montana Valsassina Valvarrone Val D’Esino e Riviera</w:t>
      </w:r>
      <w:r w:rsidR="001C3FC0" w:rsidRPr="00D62391">
        <w:rPr>
          <w:rFonts w:ascii="Arial" w:eastAsiaTheme="minorHAnsi" w:hAnsi="Arial" w:cs="Arial"/>
          <w:lang w:eastAsia="en-US"/>
        </w:rPr>
        <w:t xml:space="preserve">, quale Ente Capofila dell’Ambito Distrettuale di </w:t>
      </w:r>
      <w:r w:rsidR="005E4EA0" w:rsidRPr="00D62391">
        <w:rPr>
          <w:rFonts w:ascii="Arial" w:eastAsiaTheme="minorHAnsi" w:hAnsi="Arial" w:cs="Arial"/>
          <w:lang w:eastAsia="en-US"/>
        </w:rPr>
        <w:t>Bellano</w:t>
      </w:r>
      <w:r w:rsidR="009A102A" w:rsidRPr="00D62391">
        <w:rPr>
          <w:rFonts w:ascii="Arial" w:eastAsiaTheme="minorHAnsi" w:hAnsi="Arial" w:cs="Arial"/>
          <w:lang w:eastAsia="en-US"/>
        </w:rPr>
        <w:t xml:space="preserve"> intende</w:t>
      </w:r>
      <w:r w:rsidRPr="00D62391">
        <w:rPr>
          <w:rFonts w:ascii="Arial" w:eastAsiaTheme="minorHAnsi" w:hAnsi="Arial" w:cs="Arial"/>
          <w:lang w:eastAsia="en-US"/>
        </w:rPr>
        <w:t>:</w:t>
      </w:r>
    </w:p>
    <w:p w14:paraId="0B527193" w14:textId="4CDF5587" w:rsidR="008C2B06" w:rsidRPr="00924494" w:rsidRDefault="001066FA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 xml:space="preserve">realizzare progetti che permettano, in conformità di quanto previsto dall’articolo 4, comma 15, del D.L. 28 gennaio 2019, n. 4, convertito dalla legge 28 marzo 2019, n. 26 </w:t>
      </w:r>
      <w:r w:rsidRPr="00924494">
        <w:rPr>
          <w:rFonts w:ascii="Arial" w:eastAsiaTheme="minorHAnsi" w:hAnsi="Arial" w:cs="Arial"/>
          <w:lang w:eastAsia="en-US"/>
        </w:rPr>
        <w:t xml:space="preserve">di sostenere la definizione e </w:t>
      </w:r>
      <w:r w:rsidR="007752A6" w:rsidRPr="00924494">
        <w:rPr>
          <w:rFonts w:ascii="Arial" w:eastAsiaTheme="minorHAnsi" w:hAnsi="Arial" w:cs="Arial"/>
          <w:lang w:eastAsia="en-US"/>
        </w:rPr>
        <w:t xml:space="preserve">l’attuazione, attraverso attività coordinate mediante </w:t>
      </w:r>
      <w:r w:rsidRPr="00924494">
        <w:rPr>
          <w:rFonts w:ascii="Arial" w:eastAsiaTheme="minorHAnsi" w:hAnsi="Arial" w:cs="Arial"/>
          <w:lang w:eastAsia="en-US"/>
        </w:rPr>
        <w:t xml:space="preserve">il partenariato tra </w:t>
      </w:r>
      <w:r w:rsidR="005E4EA0">
        <w:rPr>
          <w:rFonts w:ascii="Arial" w:eastAsiaTheme="minorHAnsi" w:hAnsi="Arial" w:cs="Arial"/>
          <w:lang w:eastAsia="en-US"/>
        </w:rPr>
        <w:t>la Comunità Montana Valsassina Valvarrone Val D’Esino e Riviera</w:t>
      </w:r>
      <w:r w:rsidR="00747018">
        <w:rPr>
          <w:rFonts w:ascii="Arial" w:eastAsiaTheme="minorHAnsi" w:hAnsi="Arial" w:cs="Arial"/>
          <w:lang w:eastAsia="en-US"/>
        </w:rPr>
        <w:t xml:space="preserve">, quale Ente capofila dell’Ambito Distrettuale di </w:t>
      </w:r>
      <w:r w:rsidR="005E4EA0">
        <w:rPr>
          <w:rFonts w:ascii="Arial" w:eastAsiaTheme="minorHAnsi" w:hAnsi="Arial" w:cs="Arial"/>
          <w:lang w:eastAsia="en-US"/>
        </w:rPr>
        <w:t>Bellano</w:t>
      </w:r>
      <w:r w:rsidR="001C3FC0">
        <w:rPr>
          <w:rFonts w:ascii="Arial" w:eastAsiaTheme="minorHAnsi" w:hAnsi="Arial" w:cs="Arial"/>
          <w:lang w:eastAsia="en-US"/>
        </w:rPr>
        <w:t>,</w:t>
      </w:r>
      <w:r w:rsidRPr="00924494">
        <w:rPr>
          <w:rFonts w:ascii="Arial" w:eastAsiaTheme="minorHAnsi" w:hAnsi="Arial" w:cs="Arial"/>
          <w:lang w:eastAsia="en-US"/>
        </w:rPr>
        <w:t xml:space="preserve"> ed il Terzo Settore</w:t>
      </w:r>
      <w:r w:rsidR="007752A6" w:rsidRPr="00924494">
        <w:rPr>
          <w:rFonts w:ascii="Arial" w:eastAsiaTheme="minorHAnsi" w:hAnsi="Arial" w:cs="Arial"/>
          <w:lang w:eastAsia="en-US"/>
        </w:rPr>
        <w:t xml:space="preserve">, </w:t>
      </w:r>
      <w:r w:rsidRPr="00924494">
        <w:rPr>
          <w:rFonts w:ascii="Arial" w:eastAsiaTheme="minorHAnsi" w:hAnsi="Arial" w:cs="Arial"/>
          <w:lang w:eastAsia="en-US"/>
        </w:rPr>
        <w:t>di progetti ed attività per il perseguimento di finalità civiche, solidaristiche e di utilità sociale</w:t>
      </w:r>
      <w:r w:rsidR="008C2B06" w:rsidRPr="00924494">
        <w:rPr>
          <w:rFonts w:ascii="Arial" w:eastAsiaTheme="minorHAnsi" w:hAnsi="Arial" w:cs="Arial"/>
          <w:lang w:eastAsia="en-US"/>
        </w:rPr>
        <w:t>;</w:t>
      </w:r>
    </w:p>
    <w:p w14:paraId="5CD6F4C8" w14:textId="549345A5" w:rsidR="001C3FC0" w:rsidRDefault="008C2B06" w:rsidP="001C3FC0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924494">
        <w:rPr>
          <w:rFonts w:ascii="Arial" w:eastAsiaTheme="minorHAnsi" w:hAnsi="Arial" w:cs="Arial"/>
          <w:lang w:eastAsia="en-US"/>
        </w:rPr>
        <w:t xml:space="preserve">con Avviso pubblicato sul proprio sito </w:t>
      </w:r>
      <w:r w:rsidRPr="00F32603">
        <w:rPr>
          <w:rFonts w:ascii="Arial" w:eastAsiaTheme="minorHAnsi" w:hAnsi="Arial" w:cs="Arial"/>
          <w:lang w:eastAsia="en-US"/>
        </w:rPr>
        <w:t>istituzionale in data</w:t>
      </w:r>
      <w:r w:rsidR="00146371" w:rsidRPr="00F32603">
        <w:rPr>
          <w:rFonts w:ascii="Arial" w:eastAsiaTheme="minorHAnsi" w:hAnsi="Arial" w:cs="Arial"/>
          <w:lang w:eastAsia="en-US"/>
        </w:rPr>
        <w:t xml:space="preserve"> </w:t>
      </w:r>
      <w:r w:rsidR="00F9781F">
        <w:rPr>
          <w:rFonts w:ascii="Arial" w:eastAsiaTheme="minorHAnsi" w:hAnsi="Arial" w:cs="Arial"/>
          <w:lang w:eastAsia="en-US"/>
        </w:rPr>
        <w:t>12</w:t>
      </w:r>
      <w:r w:rsidRPr="00F32603">
        <w:rPr>
          <w:rFonts w:ascii="Arial" w:eastAsiaTheme="minorHAnsi" w:hAnsi="Arial" w:cs="Arial"/>
          <w:lang w:eastAsia="en-US"/>
        </w:rPr>
        <w:t>/</w:t>
      </w:r>
      <w:r w:rsidR="00F32603" w:rsidRPr="00F32603">
        <w:rPr>
          <w:rFonts w:ascii="Arial" w:eastAsiaTheme="minorHAnsi" w:hAnsi="Arial" w:cs="Arial"/>
          <w:lang w:eastAsia="en-US"/>
        </w:rPr>
        <w:t>07</w:t>
      </w:r>
      <w:r w:rsidRPr="00F32603">
        <w:rPr>
          <w:rFonts w:ascii="Arial" w:eastAsiaTheme="minorHAnsi" w:hAnsi="Arial" w:cs="Arial"/>
          <w:lang w:eastAsia="en-US"/>
        </w:rPr>
        <w:t>/</w:t>
      </w:r>
      <w:r w:rsidR="00F32603" w:rsidRPr="00F32603">
        <w:rPr>
          <w:rFonts w:ascii="Arial" w:eastAsiaTheme="minorHAnsi" w:hAnsi="Arial" w:cs="Arial"/>
          <w:lang w:eastAsia="en-US"/>
        </w:rPr>
        <w:t xml:space="preserve">2021 </w:t>
      </w:r>
      <w:r w:rsidRPr="00F32603">
        <w:rPr>
          <w:rFonts w:ascii="Arial" w:eastAsiaTheme="minorHAnsi" w:hAnsi="Arial" w:cs="Arial"/>
          <w:lang w:eastAsia="en-US"/>
        </w:rPr>
        <w:t>ha indetto apposita procedura ad evidenza pubblica per la selezione di Enti del Terzo settore con i quali attivare rapporti di collaborazione, finalizzati all’attivazione di Progetti</w:t>
      </w:r>
      <w:r w:rsidRPr="00924494">
        <w:rPr>
          <w:rFonts w:ascii="Arial" w:eastAsiaTheme="minorHAnsi" w:hAnsi="Arial" w:cs="Arial"/>
          <w:lang w:eastAsia="en-US"/>
        </w:rPr>
        <w:t xml:space="preserve"> Utili per la Collettività in favore dei soggetti destinatari di Reddito di cittadinanza;</w:t>
      </w:r>
    </w:p>
    <w:p w14:paraId="310B17D5" w14:textId="61A366CA" w:rsidR="008C2B06" w:rsidRPr="00B75CC2" w:rsidRDefault="008C2B06" w:rsidP="001C3FC0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1C3FC0">
        <w:rPr>
          <w:rFonts w:ascii="Arial" w:eastAsiaTheme="minorHAnsi" w:hAnsi="Arial" w:cs="Arial"/>
          <w:lang w:eastAsia="en-US"/>
        </w:rPr>
        <w:t xml:space="preserve">a seguito della richiamata </w:t>
      </w:r>
      <w:r w:rsidRPr="00B75CC2">
        <w:rPr>
          <w:rFonts w:ascii="Arial" w:eastAsiaTheme="minorHAnsi" w:hAnsi="Arial" w:cs="Arial"/>
          <w:lang w:eastAsia="en-US"/>
        </w:rPr>
        <w:t xml:space="preserve">procedura </w:t>
      </w:r>
      <w:r w:rsidR="00747018" w:rsidRPr="00B75CC2">
        <w:rPr>
          <w:rFonts w:ascii="Arial" w:eastAsiaTheme="minorHAnsi" w:hAnsi="Arial" w:cs="Arial"/>
          <w:lang w:eastAsia="en-US"/>
        </w:rPr>
        <w:t>l’Ente partner</w:t>
      </w:r>
      <w:r w:rsidRPr="00B75CC2">
        <w:rPr>
          <w:rFonts w:ascii="Arial" w:eastAsiaTheme="minorHAnsi" w:hAnsi="Arial" w:cs="Arial"/>
          <w:lang w:eastAsia="en-US"/>
        </w:rPr>
        <w:t xml:space="preserve"> è stato inserito nell’Elenco dei soggetti aderenti, istituito da</w:t>
      </w:r>
      <w:r w:rsidR="00747018" w:rsidRPr="00B75CC2">
        <w:rPr>
          <w:rFonts w:ascii="Arial" w:eastAsiaTheme="minorHAnsi" w:hAnsi="Arial" w:cs="Arial"/>
          <w:lang w:eastAsia="en-US"/>
        </w:rPr>
        <w:t>l</w:t>
      </w:r>
      <w:r w:rsidR="005E4EA0" w:rsidRPr="00B75CC2">
        <w:rPr>
          <w:rFonts w:ascii="Arial" w:eastAsiaTheme="minorHAnsi" w:hAnsi="Arial" w:cs="Arial"/>
          <w:lang w:eastAsia="en-US"/>
        </w:rPr>
        <w:t>la Comunità Montana Valsassina Valvarrone Val D’Esino e Riviera</w:t>
      </w:r>
      <w:r w:rsidR="00D62391" w:rsidRPr="00B75CC2">
        <w:rPr>
          <w:rFonts w:ascii="Arial" w:eastAsiaTheme="minorHAnsi" w:hAnsi="Arial" w:cs="Arial"/>
          <w:lang w:eastAsia="en-US"/>
        </w:rPr>
        <w:t>;</w:t>
      </w:r>
    </w:p>
    <w:p w14:paraId="119E0373" w14:textId="3162D567" w:rsidR="001066FA" w:rsidRPr="00E235BB" w:rsidRDefault="008C2B06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…………………………, nella qualità di ente partner ha presentato n. …. </w:t>
      </w:r>
      <w:r w:rsidR="00D62391">
        <w:rPr>
          <w:rFonts w:ascii="Arial" w:eastAsiaTheme="minorHAnsi" w:hAnsi="Arial" w:cs="Arial"/>
          <w:lang w:eastAsia="en-US"/>
        </w:rPr>
        <w:t xml:space="preserve">Progetti Utili alla Collettività come da allegato </w:t>
      </w:r>
      <w:r w:rsidR="00D62391" w:rsidRPr="00D62391">
        <w:rPr>
          <w:rFonts w:ascii="Arial" w:eastAsiaTheme="minorHAnsi" w:hAnsi="Arial" w:cs="Arial"/>
          <w:i/>
          <w:lang w:eastAsia="en-US"/>
        </w:rPr>
        <w:t>c)</w:t>
      </w:r>
      <w:r w:rsidR="00D62391">
        <w:rPr>
          <w:rFonts w:ascii="Arial" w:eastAsiaTheme="minorHAnsi" w:hAnsi="Arial" w:cs="Arial"/>
          <w:lang w:eastAsia="en-US"/>
        </w:rPr>
        <w:t xml:space="preserve"> alla domanda di adesione</w:t>
      </w:r>
      <w:r w:rsidR="001066FA" w:rsidRPr="00E235BB">
        <w:rPr>
          <w:rFonts w:ascii="Arial" w:eastAsiaTheme="minorHAnsi" w:hAnsi="Arial" w:cs="Arial"/>
          <w:lang w:eastAsia="en-US"/>
        </w:rPr>
        <w:t>.</w:t>
      </w:r>
    </w:p>
    <w:p w14:paraId="75F707AC" w14:textId="77777777" w:rsidR="00DE0628" w:rsidRPr="00146371" w:rsidRDefault="00DE062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lang w:eastAsia="en-US"/>
        </w:rPr>
      </w:pPr>
    </w:p>
    <w:p w14:paraId="20EE5AD5" w14:textId="77777777" w:rsidR="003A4AAA" w:rsidRPr="00270BD7" w:rsidRDefault="001F5F0E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 xml:space="preserve">Tutto ciò premesso, </w:t>
      </w:r>
    </w:p>
    <w:p w14:paraId="731F4EE7" w14:textId="77777777" w:rsidR="001F5F0E" w:rsidRPr="00E235BB" w:rsidRDefault="001F5F0E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lang w:eastAsia="en-US"/>
        </w:rPr>
      </w:pPr>
      <w:r w:rsidRPr="00270BD7">
        <w:rPr>
          <w:rFonts w:ascii="Arial" w:eastAsiaTheme="minorHAnsi" w:hAnsi="Arial" w:cs="Arial"/>
          <w:lang w:eastAsia="en-US"/>
        </w:rPr>
        <w:t>si conviene e stipula quanto segue</w:t>
      </w:r>
    </w:p>
    <w:p w14:paraId="1322F699" w14:textId="77777777" w:rsidR="003A4AAA" w:rsidRPr="00146371" w:rsidRDefault="003A4AAA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lang w:eastAsia="en-US"/>
        </w:rPr>
      </w:pPr>
    </w:p>
    <w:p w14:paraId="3F5AF6AB" w14:textId="095B877D" w:rsidR="001F5F0E" w:rsidRPr="00E235BB" w:rsidRDefault="001F5F0E" w:rsidP="00270BD7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t>Art</w:t>
      </w:r>
      <w:r w:rsidR="003A4AAA" w:rsidRPr="00270BD7">
        <w:rPr>
          <w:rFonts w:ascii="Arial" w:eastAsiaTheme="minorHAnsi" w:hAnsi="Arial" w:cs="Arial"/>
          <w:b/>
          <w:lang w:eastAsia="en-US"/>
        </w:rPr>
        <w:t>icolo</w:t>
      </w:r>
      <w:r w:rsidRPr="00270BD7">
        <w:rPr>
          <w:rFonts w:ascii="Arial" w:eastAsiaTheme="minorHAnsi" w:hAnsi="Arial" w:cs="Arial"/>
          <w:b/>
          <w:lang w:eastAsia="en-US"/>
        </w:rPr>
        <w:t xml:space="preserve"> 1 </w:t>
      </w:r>
      <w:r w:rsidR="003A4AAA" w:rsidRPr="00270BD7">
        <w:rPr>
          <w:rFonts w:ascii="Arial" w:eastAsiaTheme="minorHAnsi" w:hAnsi="Arial" w:cs="Arial"/>
          <w:b/>
          <w:lang w:eastAsia="en-US"/>
        </w:rPr>
        <w:t>- Oggetto dell</w:t>
      </w:r>
      <w:r w:rsidR="003207C5" w:rsidRPr="00E235BB">
        <w:rPr>
          <w:rFonts w:ascii="Arial" w:eastAsiaTheme="minorHAnsi" w:hAnsi="Arial" w:cs="Arial"/>
          <w:b/>
          <w:lang w:eastAsia="en-US"/>
        </w:rPr>
        <w:t>’</w:t>
      </w:r>
      <w:r w:rsidR="003A4AAA" w:rsidRPr="00E235BB">
        <w:rPr>
          <w:rFonts w:ascii="Arial" w:eastAsiaTheme="minorHAnsi" w:hAnsi="Arial" w:cs="Arial"/>
          <w:b/>
          <w:lang w:eastAsia="en-US"/>
        </w:rPr>
        <w:t>a</w:t>
      </w:r>
      <w:r w:rsidR="003207C5" w:rsidRPr="00E235BB">
        <w:rPr>
          <w:rFonts w:ascii="Arial" w:eastAsiaTheme="minorHAnsi" w:hAnsi="Arial" w:cs="Arial"/>
          <w:b/>
          <w:lang w:eastAsia="en-US"/>
        </w:rPr>
        <w:t>ccordo</w:t>
      </w:r>
    </w:p>
    <w:p w14:paraId="1FB5C29C" w14:textId="4B833826" w:rsidR="00FD0709" w:rsidRPr="00E235BB" w:rsidRDefault="003207C5">
      <w:pPr>
        <w:pStyle w:val="Paragrafoelenco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Il</w:t>
      </w:r>
      <w:r w:rsidR="001F5F0E" w:rsidRPr="00E235BB">
        <w:rPr>
          <w:rFonts w:ascii="Arial" w:eastAsiaTheme="minorHAnsi" w:hAnsi="Arial" w:cs="Arial"/>
          <w:lang w:eastAsia="en-US"/>
        </w:rPr>
        <w:t xml:space="preserve"> presente </w:t>
      </w:r>
      <w:r w:rsidRPr="00E235BB">
        <w:rPr>
          <w:rFonts w:ascii="Arial" w:eastAsiaTheme="minorHAnsi" w:hAnsi="Arial" w:cs="Arial"/>
          <w:lang w:eastAsia="en-US"/>
        </w:rPr>
        <w:t>accordo</w:t>
      </w:r>
      <w:r w:rsidR="001F5F0E" w:rsidRPr="00E235BB">
        <w:rPr>
          <w:rFonts w:ascii="Arial" w:eastAsiaTheme="minorHAnsi" w:hAnsi="Arial" w:cs="Arial"/>
          <w:lang w:eastAsia="en-US"/>
        </w:rPr>
        <w:t xml:space="preserve"> regola i rapporti che si instaurano tra </w:t>
      </w:r>
      <w:r w:rsidR="005E4EA0">
        <w:rPr>
          <w:rFonts w:ascii="Arial" w:eastAsiaTheme="minorHAnsi" w:hAnsi="Arial" w:cs="Arial"/>
          <w:lang w:eastAsia="en-US"/>
        </w:rPr>
        <w:t>la Comunità Montana Valsassina Valvarrone Val D’Esino e Riviera</w:t>
      </w:r>
      <w:r w:rsidR="00747018">
        <w:rPr>
          <w:rFonts w:ascii="Arial" w:eastAsiaTheme="minorHAnsi" w:hAnsi="Arial" w:cs="Arial"/>
          <w:lang w:eastAsia="en-US"/>
        </w:rPr>
        <w:t xml:space="preserve"> </w:t>
      </w:r>
      <w:r w:rsidR="00FD0709" w:rsidRPr="00E235BB">
        <w:rPr>
          <w:rFonts w:ascii="Arial" w:eastAsiaTheme="minorHAnsi" w:hAnsi="Arial" w:cs="Arial"/>
          <w:lang w:eastAsia="en-US"/>
        </w:rPr>
        <w:t xml:space="preserve">e </w:t>
      </w:r>
      <w:r w:rsidR="00873079">
        <w:rPr>
          <w:rFonts w:ascii="Arial" w:eastAsiaTheme="minorHAnsi" w:hAnsi="Arial" w:cs="Arial"/>
          <w:lang w:eastAsia="en-US"/>
        </w:rPr>
        <w:t>[</w:t>
      </w:r>
      <w:r w:rsidR="00873079" w:rsidRPr="00146371">
        <w:rPr>
          <w:rFonts w:ascii="Arial" w:eastAsiaTheme="minorHAnsi" w:hAnsi="Arial" w:cs="Arial"/>
          <w:i/>
          <w:lang w:eastAsia="en-US"/>
        </w:rPr>
        <w:t xml:space="preserve">l’ente pubblico o l’Ente di Terzo settore, quale </w:t>
      </w:r>
      <w:r w:rsidR="00FD0709" w:rsidRPr="00146371">
        <w:rPr>
          <w:rFonts w:ascii="Arial" w:eastAsiaTheme="minorHAnsi" w:hAnsi="Arial" w:cs="Arial"/>
          <w:i/>
          <w:lang w:eastAsia="en-US"/>
        </w:rPr>
        <w:t>l</w:t>
      </w:r>
      <w:r w:rsidR="002A58E6" w:rsidRPr="00146371">
        <w:rPr>
          <w:rFonts w:ascii="Arial" w:eastAsiaTheme="minorHAnsi" w:hAnsi="Arial" w:cs="Arial"/>
          <w:i/>
          <w:lang w:eastAsia="en-US"/>
        </w:rPr>
        <w:t>a Società Cooperativa/A</w:t>
      </w:r>
      <w:r w:rsidR="001F5F0E" w:rsidRPr="00146371">
        <w:rPr>
          <w:rFonts w:ascii="Arial" w:eastAsiaTheme="minorHAnsi" w:hAnsi="Arial" w:cs="Arial"/>
          <w:i/>
          <w:lang w:eastAsia="en-US"/>
        </w:rPr>
        <w:t>ssociazione</w:t>
      </w:r>
      <w:r w:rsidR="003A4AAA" w:rsidRPr="00146371">
        <w:rPr>
          <w:rFonts w:ascii="Arial" w:eastAsiaTheme="minorHAnsi" w:hAnsi="Arial" w:cs="Arial"/>
          <w:i/>
          <w:lang w:eastAsia="en-US"/>
        </w:rPr>
        <w:t>/Organizzazione</w:t>
      </w:r>
      <w:r w:rsidR="005C7E6B" w:rsidRPr="00146371">
        <w:rPr>
          <w:rFonts w:ascii="Arial" w:eastAsiaTheme="minorHAnsi" w:hAnsi="Arial" w:cs="Arial"/>
          <w:i/>
          <w:lang w:eastAsia="en-US"/>
        </w:rPr>
        <w:t>/</w:t>
      </w:r>
      <w:r w:rsidR="001066FA" w:rsidRPr="00146371">
        <w:rPr>
          <w:rFonts w:ascii="Arial" w:eastAsiaTheme="minorHAnsi" w:hAnsi="Arial" w:cs="Arial"/>
          <w:i/>
          <w:lang w:eastAsia="en-US"/>
        </w:rPr>
        <w:t>Fondazione/</w:t>
      </w:r>
      <w:r w:rsidR="005C7E6B" w:rsidRPr="00146371">
        <w:rPr>
          <w:rFonts w:ascii="Arial" w:eastAsiaTheme="minorHAnsi" w:hAnsi="Arial" w:cs="Arial"/>
          <w:i/>
          <w:lang w:eastAsia="en-US"/>
        </w:rPr>
        <w:t>Ente</w:t>
      </w:r>
      <w:r w:rsidR="00873079">
        <w:rPr>
          <w:rFonts w:ascii="Arial" w:eastAsiaTheme="minorHAnsi" w:hAnsi="Arial" w:cs="Arial"/>
          <w:lang w:eastAsia="en-US"/>
        </w:rPr>
        <w:t>]</w:t>
      </w:r>
      <w:r w:rsidR="001F5F0E" w:rsidRPr="00E235BB">
        <w:rPr>
          <w:rFonts w:ascii="Arial" w:eastAsiaTheme="minorHAnsi" w:hAnsi="Arial" w:cs="Arial"/>
          <w:lang w:eastAsia="en-US"/>
        </w:rPr>
        <w:t xml:space="preserve">, per la realizzazione di </w:t>
      </w:r>
      <w:r w:rsidR="001066FA" w:rsidRPr="00E235BB">
        <w:rPr>
          <w:rFonts w:ascii="Arial" w:eastAsiaTheme="minorHAnsi" w:hAnsi="Arial" w:cs="Arial"/>
          <w:lang w:eastAsia="en-US"/>
        </w:rPr>
        <w:t>progetti utili alla collettività</w:t>
      </w:r>
      <w:r w:rsidR="00873079">
        <w:rPr>
          <w:rFonts w:ascii="Arial" w:eastAsiaTheme="minorHAnsi" w:hAnsi="Arial" w:cs="Arial"/>
          <w:lang w:eastAsia="en-US"/>
        </w:rPr>
        <w:t xml:space="preserve"> (in avanti anche solo “PUC”)</w:t>
      </w:r>
      <w:r w:rsidR="001066FA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 xml:space="preserve">che attraverso </w:t>
      </w:r>
      <w:r w:rsidR="001066FA" w:rsidRPr="00E235BB">
        <w:rPr>
          <w:rFonts w:ascii="Arial" w:eastAsiaTheme="minorHAnsi" w:hAnsi="Arial" w:cs="Arial"/>
          <w:lang w:eastAsia="en-US"/>
        </w:rPr>
        <w:t xml:space="preserve">le </w:t>
      </w:r>
      <w:r w:rsidR="001F5F0E" w:rsidRPr="00E235BB">
        <w:rPr>
          <w:rFonts w:ascii="Arial" w:eastAsiaTheme="minorHAnsi" w:hAnsi="Arial" w:cs="Arial"/>
          <w:lang w:eastAsia="en-US"/>
        </w:rPr>
        <w:t xml:space="preserve">attività </w:t>
      </w:r>
      <w:r w:rsidR="001066FA" w:rsidRPr="00E235BB">
        <w:rPr>
          <w:rFonts w:ascii="Arial" w:eastAsiaTheme="minorHAnsi" w:hAnsi="Arial" w:cs="Arial"/>
          <w:lang w:eastAsia="en-US"/>
        </w:rPr>
        <w:t xml:space="preserve">previste </w:t>
      </w:r>
      <w:r w:rsidR="001F5F0E" w:rsidRPr="00E235BB">
        <w:rPr>
          <w:rFonts w:ascii="Arial" w:eastAsiaTheme="minorHAnsi" w:hAnsi="Arial" w:cs="Arial"/>
          <w:lang w:eastAsia="en-US"/>
        </w:rPr>
        <w:t>possa</w:t>
      </w:r>
      <w:r w:rsidR="001066FA" w:rsidRPr="00E235BB">
        <w:rPr>
          <w:rFonts w:ascii="Arial" w:eastAsiaTheme="minorHAnsi" w:hAnsi="Arial" w:cs="Arial"/>
          <w:lang w:eastAsia="en-US"/>
        </w:rPr>
        <w:t>no</w:t>
      </w:r>
      <w:r w:rsidR="001F5F0E" w:rsidRPr="00E235BB">
        <w:rPr>
          <w:rFonts w:ascii="Arial" w:eastAsiaTheme="minorHAnsi" w:hAnsi="Arial" w:cs="Arial"/>
          <w:lang w:eastAsia="en-US"/>
        </w:rPr>
        <w:t xml:space="preserve"> </w:t>
      </w:r>
      <w:r w:rsidR="00FD0709" w:rsidRPr="00E235BB">
        <w:rPr>
          <w:rFonts w:ascii="Arial" w:eastAsiaTheme="minorHAnsi" w:hAnsi="Arial" w:cs="Arial"/>
          <w:lang w:eastAsia="en-US"/>
        </w:rPr>
        <w:t xml:space="preserve">favorire la crescita della coesione sociale </w:t>
      </w:r>
      <w:r w:rsidR="001066FA" w:rsidRPr="00E235BB">
        <w:rPr>
          <w:rFonts w:ascii="Arial" w:eastAsiaTheme="minorHAnsi" w:hAnsi="Arial" w:cs="Arial"/>
          <w:lang w:eastAsia="en-US"/>
        </w:rPr>
        <w:t>e lo sviluppo della comunità locale</w:t>
      </w:r>
      <w:r w:rsidR="00FD0709" w:rsidRPr="00E235BB">
        <w:rPr>
          <w:rFonts w:ascii="Arial" w:eastAsiaTheme="minorHAnsi" w:hAnsi="Arial" w:cs="Arial"/>
          <w:lang w:eastAsia="en-US"/>
        </w:rPr>
        <w:t>.</w:t>
      </w:r>
    </w:p>
    <w:p w14:paraId="1AF78EE6" w14:textId="77777777" w:rsidR="001F5F0E" w:rsidRPr="00E235BB" w:rsidRDefault="00FD0709">
      <w:pPr>
        <w:pStyle w:val="Paragrafoelenco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L</w:t>
      </w:r>
      <w:r w:rsidR="001F5F0E" w:rsidRPr="00E235BB">
        <w:rPr>
          <w:rFonts w:ascii="Arial" w:eastAsiaTheme="minorHAnsi" w:hAnsi="Arial" w:cs="Arial"/>
          <w:lang w:eastAsia="en-US"/>
        </w:rPr>
        <w:t xml:space="preserve">e </w:t>
      </w:r>
      <w:r w:rsidR="005C7E6B" w:rsidRPr="00E235BB">
        <w:rPr>
          <w:rFonts w:ascii="Arial" w:eastAsiaTheme="minorHAnsi" w:hAnsi="Arial" w:cs="Arial"/>
          <w:lang w:eastAsia="en-US"/>
        </w:rPr>
        <w:t xml:space="preserve">specifiche delle attività </w:t>
      </w:r>
      <w:r w:rsidR="001F5F0E" w:rsidRPr="00E235BB">
        <w:rPr>
          <w:rFonts w:ascii="Arial" w:eastAsiaTheme="minorHAnsi" w:hAnsi="Arial" w:cs="Arial"/>
          <w:lang w:eastAsia="en-US"/>
        </w:rPr>
        <w:t>proposte sono quelle contenute nel</w:t>
      </w:r>
      <w:r w:rsidR="001066FA" w:rsidRPr="00E235BB">
        <w:rPr>
          <w:rFonts w:ascii="Arial" w:eastAsiaTheme="minorHAnsi" w:hAnsi="Arial" w:cs="Arial"/>
          <w:lang w:eastAsia="en-US"/>
        </w:rPr>
        <w:t xml:space="preserve">/nei </w:t>
      </w:r>
      <w:r w:rsidR="001853E9" w:rsidRPr="00E235BB">
        <w:rPr>
          <w:rFonts w:ascii="Arial" w:eastAsiaTheme="minorHAnsi" w:hAnsi="Arial" w:cs="Arial"/>
          <w:lang w:eastAsia="en-US"/>
        </w:rPr>
        <w:t>progetto</w:t>
      </w:r>
      <w:r w:rsidR="001066FA" w:rsidRPr="00E235BB">
        <w:rPr>
          <w:rFonts w:ascii="Arial" w:eastAsiaTheme="minorHAnsi" w:hAnsi="Arial" w:cs="Arial"/>
          <w:lang w:eastAsia="en-US"/>
        </w:rPr>
        <w:t>/i</w:t>
      </w:r>
      <w:r w:rsidR="001F5F0E" w:rsidRPr="00E235BB">
        <w:rPr>
          <w:rFonts w:ascii="Arial" w:eastAsiaTheme="minorHAnsi" w:hAnsi="Arial" w:cs="Arial"/>
          <w:lang w:eastAsia="en-US"/>
        </w:rPr>
        <w:t>, allegato</w:t>
      </w:r>
      <w:r w:rsidR="001066FA" w:rsidRPr="00E235BB">
        <w:rPr>
          <w:rFonts w:ascii="Arial" w:eastAsiaTheme="minorHAnsi" w:hAnsi="Arial" w:cs="Arial"/>
          <w:lang w:eastAsia="en-US"/>
        </w:rPr>
        <w:t>/i</w:t>
      </w:r>
      <w:r w:rsidR="001F5F0E" w:rsidRPr="00E235BB">
        <w:rPr>
          <w:rFonts w:ascii="Arial" w:eastAsiaTheme="minorHAnsi" w:hAnsi="Arial" w:cs="Arial"/>
          <w:lang w:eastAsia="en-US"/>
        </w:rPr>
        <w:t xml:space="preserve"> </w:t>
      </w:r>
      <w:r w:rsidR="00523978" w:rsidRPr="00E235BB">
        <w:rPr>
          <w:rFonts w:ascii="Arial" w:eastAsiaTheme="minorHAnsi" w:hAnsi="Arial" w:cs="Arial"/>
          <w:lang w:eastAsia="en-US"/>
        </w:rPr>
        <w:t>a</w:t>
      </w:r>
      <w:r w:rsidR="001F5F0E" w:rsidRPr="00E235BB">
        <w:rPr>
          <w:rFonts w:ascii="Arial" w:eastAsiaTheme="minorHAnsi" w:hAnsi="Arial" w:cs="Arial"/>
          <w:lang w:eastAsia="en-US"/>
        </w:rPr>
        <w:t>l presente</w:t>
      </w:r>
      <w:r w:rsidR="003A4AAA" w:rsidRPr="00E235BB">
        <w:rPr>
          <w:rFonts w:ascii="Arial" w:eastAsiaTheme="minorHAnsi" w:hAnsi="Arial" w:cs="Arial"/>
          <w:lang w:eastAsia="en-US"/>
        </w:rPr>
        <w:t xml:space="preserve"> </w:t>
      </w:r>
      <w:r w:rsidR="00C05CB6" w:rsidRPr="00E235BB">
        <w:rPr>
          <w:rFonts w:ascii="Arial" w:eastAsiaTheme="minorHAnsi" w:hAnsi="Arial" w:cs="Arial"/>
          <w:lang w:eastAsia="en-US"/>
        </w:rPr>
        <w:t>accordo</w:t>
      </w:r>
      <w:r w:rsidR="001F5F0E" w:rsidRPr="00E235BB">
        <w:rPr>
          <w:rFonts w:ascii="Arial" w:eastAsiaTheme="minorHAnsi" w:hAnsi="Arial" w:cs="Arial"/>
          <w:lang w:eastAsia="en-US"/>
        </w:rPr>
        <w:t xml:space="preserve"> quale parte integrante e sostanziale.</w:t>
      </w:r>
    </w:p>
    <w:p w14:paraId="2631D82F" w14:textId="77777777" w:rsidR="00E253FF" w:rsidRPr="00E235BB" w:rsidRDefault="00E253FF" w:rsidP="0014637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613F599D" w14:textId="17696A9A" w:rsidR="001F5F0E" w:rsidRPr="00E235BB" w:rsidRDefault="003A4AAA" w:rsidP="00270BD7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lastRenderedPageBreak/>
        <w:t>Articolo</w:t>
      </w:r>
      <w:r w:rsidR="001F5F0E" w:rsidRPr="00E235BB">
        <w:rPr>
          <w:rFonts w:ascii="Arial" w:eastAsiaTheme="minorHAnsi" w:hAnsi="Arial" w:cs="Arial"/>
          <w:b/>
          <w:lang w:eastAsia="en-US"/>
        </w:rPr>
        <w:t xml:space="preserve"> 2 </w:t>
      </w:r>
      <w:r w:rsidRPr="00E235BB">
        <w:rPr>
          <w:rFonts w:ascii="Arial" w:eastAsiaTheme="minorHAnsi" w:hAnsi="Arial" w:cs="Arial"/>
          <w:b/>
          <w:lang w:eastAsia="en-US"/>
        </w:rPr>
        <w:t xml:space="preserve">- </w:t>
      </w:r>
      <w:r w:rsidR="001F5F0E" w:rsidRPr="00E235BB">
        <w:rPr>
          <w:rFonts w:ascii="Arial" w:eastAsiaTheme="minorHAnsi" w:hAnsi="Arial" w:cs="Arial"/>
          <w:b/>
          <w:lang w:eastAsia="en-US"/>
        </w:rPr>
        <w:t>So</w:t>
      </w:r>
      <w:r w:rsidRPr="00E235BB">
        <w:rPr>
          <w:rFonts w:ascii="Arial" w:eastAsiaTheme="minorHAnsi" w:hAnsi="Arial" w:cs="Arial"/>
          <w:b/>
          <w:lang w:eastAsia="en-US"/>
        </w:rPr>
        <w:t xml:space="preserve">ggetti destinatari </w:t>
      </w:r>
    </w:p>
    <w:p w14:paraId="565DD45E" w14:textId="0BEAF364" w:rsidR="001066FA" w:rsidRPr="00384EAA" w:rsidRDefault="001066FA">
      <w:pPr>
        <w:pStyle w:val="Paragrafoelenco"/>
        <w:numPr>
          <w:ilvl w:val="0"/>
          <w:numId w:val="17"/>
        </w:numPr>
        <w:spacing w:line="360" w:lineRule="auto"/>
        <w:ind w:left="714" w:hanging="357"/>
        <w:jc w:val="both"/>
        <w:rPr>
          <w:rFonts w:ascii="Arial" w:hAnsi="Arial" w:cs="Arial"/>
          <w:b/>
        </w:rPr>
      </w:pPr>
      <w:r w:rsidRPr="00E235BB">
        <w:rPr>
          <w:rFonts w:ascii="Arial" w:hAnsi="Arial" w:cs="Arial"/>
        </w:rPr>
        <w:t xml:space="preserve">Saranno </w:t>
      </w:r>
      <w:r w:rsidR="00C43FC4" w:rsidRPr="00E235BB">
        <w:rPr>
          <w:rFonts w:ascii="Arial" w:hAnsi="Arial" w:cs="Arial"/>
        </w:rPr>
        <w:t>destinatarie</w:t>
      </w:r>
      <w:r w:rsidRPr="00E235BB">
        <w:rPr>
          <w:rFonts w:ascii="Arial" w:hAnsi="Arial" w:cs="Arial"/>
        </w:rPr>
        <w:t xml:space="preserve"> degli accordi le persone </w:t>
      </w:r>
      <w:r w:rsidRPr="00E235BB">
        <w:rPr>
          <w:rFonts w:ascii="Arial" w:hAnsi="Arial" w:cs="Arial"/>
          <w:b/>
        </w:rPr>
        <w:t>beneficiarie di Reddito di Cittadinanza</w:t>
      </w:r>
      <w:r w:rsidR="00C35FFF">
        <w:rPr>
          <w:rFonts w:ascii="Arial" w:hAnsi="Arial" w:cs="Arial"/>
        </w:rPr>
        <w:t xml:space="preserve"> (in avanti anche solo “RdC”)</w:t>
      </w:r>
      <w:r w:rsidR="00C35FFF">
        <w:rPr>
          <w:rFonts w:ascii="Arial" w:hAnsi="Arial" w:cs="Arial"/>
          <w:b/>
        </w:rPr>
        <w:t>,</w:t>
      </w:r>
      <w:r w:rsidRPr="00E235BB">
        <w:rPr>
          <w:rFonts w:ascii="Arial" w:hAnsi="Arial" w:cs="Arial"/>
          <w:b/>
        </w:rPr>
        <w:t xml:space="preserve"> che abbiano sottoscritto il Patto per il Lavoro o il Patto per l’Inclusione Sociale</w:t>
      </w:r>
      <w:r w:rsidR="00D62391">
        <w:rPr>
          <w:rFonts w:ascii="Arial" w:hAnsi="Arial" w:cs="Arial"/>
          <w:b/>
        </w:rPr>
        <w:t xml:space="preserve"> </w:t>
      </w:r>
      <w:r w:rsidR="00D62391">
        <w:rPr>
          <w:rFonts w:ascii="Arial" w:hAnsi="Arial" w:cs="Arial"/>
        </w:rPr>
        <w:t xml:space="preserve">residenti nel Comune della sede operativa </w:t>
      </w:r>
      <w:r w:rsidR="00D62391" w:rsidRPr="00384EAA">
        <w:rPr>
          <w:rFonts w:ascii="Arial" w:hAnsi="Arial" w:cs="Arial"/>
        </w:rPr>
        <w:t>dell’ETS</w:t>
      </w:r>
      <w:r w:rsidRPr="00384EAA">
        <w:rPr>
          <w:rFonts w:ascii="Arial" w:hAnsi="Arial" w:cs="Arial"/>
          <w:b/>
        </w:rPr>
        <w:t>.</w:t>
      </w:r>
    </w:p>
    <w:p w14:paraId="68A90F69" w14:textId="77777777" w:rsidR="001066FA" w:rsidRPr="00E235BB" w:rsidRDefault="001066FA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</w:rPr>
      </w:pPr>
      <w:r w:rsidRPr="00E235BB">
        <w:rPr>
          <w:rFonts w:ascii="Arial" w:hAnsi="Arial" w:cs="Arial"/>
        </w:rPr>
        <w:t xml:space="preserve">La partecipazione ai progetti deve essere coerente con le competenze professionali del beneficiario e con quelle acquisite in ambito formale, non formale e informale, nonché in base agli interessi e alle propensioni emerse nel corso del colloquio sostenuto presso il centro per l'impiego ovvero presso i servizi sociali dei </w:t>
      </w:r>
      <w:r w:rsidRPr="00D62391">
        <w:rPr>
          <w:rFonts w:ascii="Arial" w:hAnsi="Arial" w:cs="Arial"/>
        </w:rPr>
        <w:t>Comuni</w:t>
      </w:r>
      <w:r w:rsidRPr="00E235BB">
        <w:rPr>
          <w:rFonts w:ascii="Arial" w:hAnsi="Arial" w:cs="Arial"/>
        </w:rPr>
        <w:t>.</w:t>
      </w:r>
    </w:p>
    <w:p w14:paraId="38C11340" w14:textId="77777777" w:rsidR="001066FA" w:rsidRPr="00E235BB" w:rsidRDefault="001066FA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</w:rPr>
      </w:pPr>
      <w:r w:rsidRPr="00E235BB">
        <w:rPr>
          <w:rFonts w:ascii="Arial" w:hAnsi="Arial" w:cs="Arial"/>
        </w:rPr>
        <w:t xml:space="preserve">La partecipazione ai progetti è facoltativa per le persone non tenute agli obblighi connessi al Rdc. </w:t>
      </w:r>
    </w:p>
    <w:p w14:paraId="0CA8CC56" w14:textId="77777777" w:rsidR="0048063E" w:rsidRPr="00146371" w:rsidRDefault="0048063E" w:rsidP="0014637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3C82344D" w14:textId="422B6585" w:rsidR="001F5F0E" w:rsidRPr="00E235BB" w:rsidRDefault="001F5F0E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t>Art</w:t>
      </w:r>
      <w:r w:rsidR="003A4AAA" w:rsidRPr="00270BD7">
        <w:rPr>
          <w:rFonts w:ascii="Arial" w:eastAsiaTheme="minorHAnsi" w:hAnsi="Arial" w:cs="Arial"/>
          <w:b/>
          <w:lang w:eastAsia="en-US"/>
        </w:rPr>
        <w:t>icolo</w:t>
      </w:r>
      <w:r w:rsidRPr="00270BD7">
        <w:rPr>
          <w:rFonts w:ascii="Arial" w:eastAsiaTheme="minorHAnsi" w:hAnsi="Arial" w:cs="Arial"/>
          <w:b/>
          <w:lang w:eastAsia="en-US"/>
        </w:rPr>
        <w:t xml:space="preserve"> 3 </w:t>
      </w:r>
      <w:r w:rsidR="003A4AAA" w:rsidRPr="00270BD7">
        <w:rPr>
          <w:rFonts w:ascii="Arial" w:eastAsiaTheme="minorHAnsi" w:hAnsi="Arial" w:cs="Arial"/>
          <w:b/>
          <w:lang w:eastAsia="en-US"/>
        </w:rPr>
        <w:t xml:space="preserve">- </w:t>
      </w:r>
      <w:r w:rsidRPr="00E235BB">
        <w:rPr>
          <w:rFonts w:ascii="Arial" w:eastAsiaTheme="minorHAnsi" w:hAnsi="Arial" w:cs="Arial"/>
          <w:b/>
          <w:lang w:eastAsia="en-US"/>
        </w:rPr>
        <w:t>Modalità di svolgimento del</w:t>
      </w:r>
      <w:r w:rsidR="00FD500A" w:rsidRPr="00E235BB">
        <w:rPr>
          <w:rFonts w:ascii="Arial" w:eastAsiaTheme="minorHAnsi" w:hAnsi="Arial" w:cs="Arial"/>
          <w:b/>
          <w:lang w:eastAsia="en-US"/>
        </w:rPr>
        <w:t>le attività</w:t>
      </w:r>
    </w:p>
    <w:p w14:paraId="6A1D49FB" w14:textId="77777777" w:rsidR="00B8636A" w:rsidRPr="00E235BB" w:rsidRDefault="00FD500A" w:rsidP="00270BD7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 xml:space="preserve">Le attività previste dal progetto dovranno </w:t>
      </w:r>
      <w:r w:rsidR="001F5F0E" w:rsidRPr="00E235BB">
        <w:rPr>
          <w:rFonts w:ascii="Arial" w:eastAsiaTheme="minorHAnsi" w:hAnsi="Arial" w:cs="Arial"/>
          <w:lang w:eastAsia="en-US"/>
        </w:rPr>
        <w:t>essere svolt</w:t>
      </w:r>
      <w:r w:rsidRPr="00E235BB">
        <w:rPr>
          <w:rFonts w:ascii="Arial" w:eastAsiaTheme="minorHAnsi" w:hAnsi="Arial" w:cs="Arial"/>
          <w:lang w:eastAsia="en-US"/>
        </w:rPr>
        <w:t>e</w:t>
      </w:r>
      <w:r w:rsidR="001F5F0E" w:rsidRPr="00E235BB">
        <w:rPr>
          <w:rFonts w:ascii="Arial" w:eastAsiaTheme="minorHAnsi" w:hAnsi="Arial" w:cs="Arial"/>
          <w:lang w:eastAsia="en-US"/>
        </w:rPr>
        <w:t xml:space="preserve"> con le modalità ed entro i termini previsti dal progetto</w:t>
      </w:r>
      <w:r w:rsidRPr="00E235BB">
        <w:rPr>
          <w:rFonts w:ascii="Arial" w:eastAsiaTheme="minorHAnsi" w:hAnsi="Arial" w:cs="Arial"/>
          <w:lang w:eastAsia="en-US"/>
        </w:rPr>
        <w:t xml:space="preserve"> medesimo</w:t>
      </w:r>
      <w:r w:rsidR="00523978" w:rsidRPr="00E235BB">
        <w:rPr>
          <w:rFonts w:ascii="Arial" w:eastAsiaTheme="minorHAnsi" w:hAnsi="Arial" w:cs="Arial"/>
          <w:lang w:eastAsia="en-US"/>
        </w:rPr>
        <w:t>.</w:t>
      </w:r>
      <w:r w:rsidR="001F5F0E" w:rsidRPr="00E235BB">
        <w:rPr>
          <w:rFonts w:ascii="Arial" w:eastAsiaTheme="minorHAnsi" w:hAnsi="Arial" w:cs="Arial"/>
          <w:lang w:eastAsia="en-US"/>
        </w:rPr>
        <w:t xml:space="preserve"> </w:t>
      </w:r>
    </w:p>
    <w:p w14:paraId="00AC247D" w14:textId="77777777" w:rsidR="00D4112B" w:rsidRPr="00E235BB" w:rsidRDefault="00D4112B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Le attività non sono in alcun modo assimilabili ad un lavoro subordinato, parasubordinato o irregolare, trattandosi di attività contemplata nello specifico Patto per il Lavoro o nel Patto per l’Inclusione Sociale, come previste dal D.L. 4/2019, e, pertanto, non prevedono alcun ulteriore diritto.</w:t>
      </w:r>
    </w:p>
    <w:p w14:paraId="67007E03" w14:textId="57510407" w:rsidR="001F5F0E" w:rsidRPr="00E235BB" w:rsidRDefault="00C35FFF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L’ente partner </w:t>
      </w:r>
      <w:r w:rsidR="001F5F0E" w:rsidRPr="00E235BB">
        <w:rPr>
          <w:rFonts w:ascii="Arial" w:eastAsiaTheme="minorHAnsi" w:hAnsi="Arial" w:cs="Arial"/>
          <w:lang w:eastAsia="en-US"/>
        </w:rPr>
        <w:t xml:space="preserve">dovrà quindi </w:t>
      </w:r>
      <w:r w:rsidR="006B7928" w:rsidRPr="00E235BB">
        <w:rPr>
          <w:rFonts w:ascii="Arial" w:eastAsiaTheme="minorHAnsi" w:hAnsi="Arial" w:cs="Arial"/>
          <w:lang w:eastAsia="en-US"/>
        </w:rPr>
        <w:t>prevedere per le persone segnalate lo svolgimento</w:t>
      </w:r>
      <w:r w:rsidR="001F5F0E" w:rsidRPr="00E235BB">
        <w:rPr>
          <w:rFonts w:ascii="Arial" w:eastAsiaTheme="minorHAnsi" w:hAnsi="Arial" w:cs="Arial"/>
          <w:lang w:eastAsia="en-US"/>
        </w:rPr>
        <w:t xml:space="preserve"> esclusivamente </w:t>
      </w:r>
      <w:r w:rsidR="00660829" w:rsidRPr="00E235BB">
        <w:rPr>
          <w:rFonts w:ascii="Arial" w:eastAsiaTheme="minorHAnsi" w:hAnsi="Arial" w:cs="Arial"/>
          <w:lang w:eastAsia="en-US"/>
        </w:rPr>
        <w:t>del</w:t>
      </w:r>
      <w:r w:rsidR="001F5F0E" w:rsidRPr="00E235BB">
        <w:rPr>
          <w:rFonts w:ascii="Arial" w:eastAsiaTheme="minorHAnsi" w:hAnsi="Arial" w:cs="Arial"/>
          <w:lang w:eastAsia="en-US"/>
        </w:rPr>
        <w:t>le attività previste dal progetto</w:t>
      </w:r>
      <w:r w:rsidR="00523978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allegato alla presente convenzione, astenendosi dall'effettuare altre prestazioni non previste. Dovranno</w:t>
      </w:r>
      <w:r w:rsidR="00523978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essere rispettati gli orari di inizio e fine attività previsti dal progetto e le date di inizio e fine progetto. È</w:t>
      </w:r>
      <w:r w:rsidR="00523978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 xml:space="preserve">necessario che siano condivise con </w:t>
      </w:r>
      <w:r w:rsidR="00FD500A" w:rsidRPr="00E235BB">
        <w:rPr>
          <w:rFonts w:ascii="Arial" w:eastAsiaTheme="minorHAnsi" w:hAnsi="Arial" w:cs="Arial"/>
          <w:lang w:eastAsia="en-US"/>
        </w:rPr>
        <w:t>le persone interessate</w:t>
      </w:r>
      <w:r w:rsidR="001F5F0E" w:rsidRPr="00E235BB">
        <w:rPr>
          <w:rFonts w:ascii="Arial" w:eastAsiaTheme="minorHAnsi" w:hAnsi="Arial" w:cs="Arial"/>
          <w:lang w:eastAsia="en-US"/>
        </w:rPr>
        <w:t xml:space="preserve"> le finalità dell'attività svolta e descritta al</w:t>
      </w:r>
      <w:r w:rsidR="00FD500A" w:rsidRPr="00E235BB">
        <w:rPr>
          <w:rFonts w:ascii="Arial" w:eastAsiaTheme="minorHAnsi" w:hAnsi="Arial" w:cs="Arial"/>
          <w:lang w:eastAsia="en-US"/>
        </w:rPr>
        <w:t>le persone coinvolte</w:t>
      </w:r>
      <w:r w:rsidR="001F5F0E" w:rsidRPr="00E235BB">
        <w:rPr>
          <w:rFonts w:ascii="Arial" w:eastAsiaTheme="minorHAnsi" w:hAnsi="Arial" w:cs="Arial"/>
          <w:lang w:eastAsia="en-US"/>
        </w:rPr>
        <w:t xml:space="preserve"> affinché</w:t>
      </w:r>
      <w:r w:rsidR="00523978" w:rsidRPr="00E235BB">
        <w:rPr>
          <w:rFonts w:ascii="Arial" w:eastAsiaTheme="minorHAnsi" w:hAnsi="Arial" w:cs="Arial"/>
          <w:lang w:eastAsia="en-US"/>
        </w:rPr>
        <w:t xml:space="preserve"> </w:t>
      </w:r>
      <w:r w:rsidR="00FD500A" w:rsidRPr="00E235BB">
        <w:rPr>
          <w:rFonts w:ascii="Arial" w:eastAsiaTheme="minorHAnsi" w:hAnsi="Arial" w:cs="Arial"/>
          <w:lang w:eastAsia="en-US"/>
        </w:rPr>
        <w:t>le</w:t>
      </w:r>
      <w:r w:rsidR="001F5F0E" w:rsidRPr="00E235BB">
        <w:rPr>
          <w:rFonts w:ascii="Arial" w:eastAsiaTheme="minorHAnsi" w:hAnsi="Arial" w:cs="Arial"/>
          <w:lang w:eastAsia="en-US"/>
        </w:rPr>
        <w:t xml:space="preserve"> medesim</w:t>
      </w:r>
      <w:r w:rsidR="00FD500A" w:rsidRPr="00E235BB">
        <w:rPr>
          <w:rFonts w:ascii="Arial" w:eastAsiaTheme="minorHAnsi" w:hAnsi="Arial" w:cs="Arial"/>
          <w:lang w:eastAsia="en-US"/>
        </w:rPr>
        <w:t>e</w:t>
      </w:r>
      <w:r w:rsidR="001F5F0E" w:rsidRPr="00E235BB">
        <w:rPr>
          <w:rFonts w:ascii="Arial" w:eastAsiaTheme="minorHAnsi" w:hAnsi="Arial" w:cs="Arial"/>
          <w:lang w:eastAsia="en-US"/>
        </w:rPr>
        <w:t xml:space="preserve"> sia</w:t>
      </w:r>
      <w:r w:rsidR="00FD500A" w:rsidRPr="00E235BB">
        <w:rPr>
          <w:rFonts w:ascii="Arial" w:eastAsiaTheme="minorHAnsi" w:hAnsi="Arial" w:cs="Arial"/>
          <w:lang w:eastAsia="en-US"/>
        </w:rPr>
        <w:t>no</w:t>
      </w:r>
      <w:r w:rsidR="001F5F0E" w:rsidRPr="00E235BB">
        <w:rPr>
          <w:rFonts w:ascii="Arial" w:eastAsiaTheme="minorHAnsi" w:hAnsi="Arial" w:cs="Arial"/>
          <w:lang w:eastAsia="en-US"/>
        </w:rPr>
        <w:t xml:space="preserve"> informat</w:t>
      </w:r>
      <w:r w:rsidR="00FD500A" w:rsidRPr="00E235BB">
        <w:rPr>
          <w:rFonts w:ascii="Arial" w:eastAsiaTheme="minorHAnsi" w:hAnsi="Arial" w:cs="Arial"/>
          <w:lang w:eastAsia="en-US"/>
        </w:rPr>
        <w:t>e</w:t>
      </w:r>
      <w:r w:rsidR="001F5F0E" w:rsidRPr="00E235BB">
        <w:rPr>
          <w:rFonts w:ascii="Arial" w:eastAsiaTheme="minorHAnsi" w:hAnsi="Arial" w:cs="Arial"/>
          <w:lang w:eastAsia="en-US"/>
        </w:rPr>
        <w:t xml:space="preserve"> prima dell'inizio sulle attività da effettuare. Dovrà essere garantito da parte</w:t>
      </w:r>
      <w:r w:rsidR="00523978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dell</w:t>
      </w:r>
      <w:r>
        <w:rPr>
          <w:rFonts w:ascii="Arial" w:eastAsiaTheme="minorHAnsi" w:hAnsi="Arial" w:cs="Arial"/>
          <w:lang w:eastAsia="en-US"/>
        </w:rPr>
        <w:t>’ente partner</w:t>
      </w:r>
      <w:r w:rsidR="001F5F0E" w:rsidRPr="00E235BB">
        <w:rPr>
          <w:rFonts w:ascii="Arial" w:eastAsiaTheme="minorHAnsi" w:hAnsi="Arial" w:cs="Arial"/>
          <w:lang w:eastAsia="en-US"/>
        </w:rPr>
        <w:t xml:space="preserve"> un monitoraggio costante del percorso intrapreso.</w:t>
      </w:r>
    </w:p>
    <w:p w14:paraId="18EF388C" w14:textId="676E8808" w:rsidR="006F598D" w:rsidRPr="00747018" w:rsidRDefault="006F598D" w:rsidP="00747018">
      <w:pPr>
        <w:pStyle w:val="Paragrafoelenco"/>
        <w:numPr>
          <w:ilvl w:val="0"/>
          <w:numId w:val="6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E235BB">
        <w:rPr>
          <w:rFonts w:ascii="Arial" w:hAnsi="Arial" w:cs="Arial"/>
        </w:rPr>
        <w:t>È facoltà delle parti interrompere in qualsiasi momento l’attività concordata di cui al progetto. Nel caso di sospensioni dell’attività dovute a qualsiasi causa</w:t>
      </w:r>
      <w:r w:rsidR="00FD500A" w:rsidRPr="00E235BB">
        <w:rPr>
          <w:rFonts w:ascii="Arial" w:hAnsi="Arial" w:cs="Arial"/>
        </w:rPr>
        <w:t>,</w:t>
      </w:r>
      <w:r w:rsidR="00FD500A" w:rsidRPr="00E235BB">
        <w:rPr>
          <w:rFonts w:ascii="Arial" w:eastAsiaTheme="minorHAnsi" w:hAnsi="Arial" w:cs="Arial"/>
          <w:lang w:eastAsia="en-US"/>
        </w:rPr>
        <w:t xml:space="preserve"> l</w:t>
      </w:r>
      <w:r w:rsidR="00C35FFF">
        <w:rPr>
          <w:rFonts w:ascii="Arial" w:eastAsiaTheme="minorHAnsi" w:hAnsi="Arial" w:cs="Arial"/>
          <w:lang w:eastAsia="en-US"/>
        </w:rPr>
        <w:t>’ente partner</w:t>
      </w:r>
      <w:r w:rsidR="00660829" w:rsidRPr="00E235BB">
        <w:rPr>
          <w:rFonts w:ascii="Arial" w:eastAsiaTheme="minorHAnsi" w:hAnsi="Arial" w:cs="Arial"/>
          <w:lang w:eastAsia="en-US"/>
        </w:rPr>
        <w:t xml:space="preserve"> </w:t>
      </w:r>
      <w:r w:rsidR="001066FA" w:rsidRPr="00E235BB">
        <w:rPr>
          <w:rFonts w:ascii="Arial" w:eastAsiaTheme="minorHAnsi" w:hAnsi="Arial" w:cs="Arial"/>
          <w:lang w:eastAsia="en-US"/>
        </w:rPr>
        <w:t xml:space="preserve">è </w:t>
      </w:r>
      <w:r w:rsidRPr="00E235BB">
        <w:rPr>
          <w:rFonts w:ascii="Arial" w:hAnsi="Arial" w:cs="Arial"/>
        </w:rPr>
        <w:t>tenut</w:t>
      </w:r>
      <w:r w:rsidR="00CA0815">
        <w:rPr>
          <w:rFonts w:ascii="Arial" w:hAnsi="Arial" w:cs="Arial"/>
        </w:rPr>
        <w:t>o</w:t>
      </w:r>
      <w:r w:rsidRPr="00E235BB">
        <w:rPr>
          <w:rFonts w:ascii="Arial" w:hAnsi="Arial" w:cs="Arial"/>
        </w:rPr>
        <w:t xml:space="preserve"> a darne comunicazione a</w:t>
      </w:r>
      <w:r w:rsidR="00FB7475">
        <w:rPr>
          <w:rFonts w:ascii="Arial" w:hAnsi="Arial" w:cs="Arial"/>
        </w:rPr>
        <w:t>lla Comunità Montana Valsassina Valvarrone Val D’Esino e Riviera</w:t>
      </w:r>
      <w:r w:rsidR="00FD500A" w:rsidRPr="00747018">
        <w:rPr>
          <w:rFonts w:ascii="Arial" w:hAnsi="Arial" w:cs="Arial"/>
        </w:rPr>
        <w:t xml:space="preserve">. </w:t>
      </w:r>
    </w:p>
    <w:p w14:paraId="2C5910AD" w14:textId="46B8110F" w:rsidR="00D91530" w:rsidRDefault="00D91530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</w:p>
    <w:p w14:paraId="1E7344DE" w14:textId="77777777" w:rsidR="00384EAA" w:rsidRPr="00E235BB" w:rsidRDefault="00384EAA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</w:p>
    <w:p w14:paraId="6FE19111" w14:textId="5B2F86BF" w:rsidR="001F5F0E" w:rsidRPr="00E235BB" w:rsidRDefault="001F5F0E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lastRenderedPageBreak/>
        <w:t>Art</w:t>
      </w:r>
      <w:r w:rsidR="006F598D" w:rsidRPr="00E235BB">
        <w:rPr>
          <w:rFonts w:ascii="Arial" w:eastAsiaTheme="minorHAnsi" w:hAnsi="Arial" w:cs="Arial"/>
          <w:b/>
          <w:lang w:eastAsia="en-US"/>
        </w:rPr>
        <w:t>icolo</w:t>
      </w:r>
      <w:r w:rsidRPr="00E235BB">
        <w:rPr>
          <w:rFonts w:ascii="Arial" w:eastAsiaTheme="minorHAnsi" w:hAnsi="Arial" w:cs="Arial"/>
          <w:b/>
          <w:lang w:eastAsia="en-US"/>
        </w:rPr>
        <w:t xml:space="preserve"> 4 </w:t>
      </w:r>
      <w:r w:rsidR="00F67F5A" w:rsidRPr="00E235BB">
        <w:rPr>
          <w:rFonts w:ascii="Arial" w:eastAsiaTheme="minorHAnsi" w:hAnsi="Arial" w:cs="Arial"/>
          <w:b/>
          <w:lang w:eastAsia="en-US"/>
        </w:rPr>
        <w:t xml:space="preserve">- </w:t>
      </w:r>
      <w:r w:rsidR="00907F91" w:rsidRPr="00E235BB">
        <w:rPr>
          <w:rFonts w:ascii="Arial" w:eastAsiaTheme="minorHAnsi" w:hAnsi="Arial" w:cs="Arial"/>
          <w:b/>
          <w:lang w:eastAsia="en-US"/>
        </w:rPr>
        <w:t>Impegni</w:t>
      </w:r>
      <w:r w:rsidR="00F67F5A" w:rsidRPr="00E235BB">
        <w:rPr>
          <w:rFonts w:ascii="Arial" w:eastAsiaTheme="minorHAnsi" w:hAnsi="Arial" w:cs="Arial"/>
          <w:b/>
          <w:lang w:eastAsia="en-US"/>
        </w:rPr>
        <w:t xml:space="preserve"> del soggetto ospitante</w:t>
      </w:r>
    </w:p>
    <w:p w14:paraId="3B87194F" w14:textId="46D1DD5C" w:rsidR="001F5F0E" w:rsidRPr="00E235BB" w:rsidRDefault="001F5F0E" w:rsidP="00270BD7">
      <w:pPr>
        <w:pStyle w:val="Paragrafoelenco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 xml:space="preserve">Per lo svolgimento delle attività oggetto del presente </w:t>
      </w:r>
      <w:r w:rsidR="00EE20F4" w:rsidRPr="00E235BB">
        <w:rPr>
          <w:rFonts w:ascii="Arial" w:eastAsiaTheme="minorHAnsi" w:hAnsi="Arial" w:cs="Arial"/>
          <w:lang w:eastAsia="en-US"/>
        </w:rPr>
        <w:t>accordo</w:t>
      </w:r>
      <w:r w:rsidR="0001312E">
        <w:rPr>
          <w:rFonts w:ascii="Arial" w:eastAsiaTheme="minorHAnsi" w:hAnsi="Arial" w:cs="Arial"/>
          <w:lang w:eastAsia="en-US"/>
        </w:rPr>
        <w:t xml:space="preserve"> l’ente partner, in qualità di soggetto ospitante,</w:t>
      </w:r>
      <w:r w:rsidR="00F67F5A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>si impegna</w:t>
      </w:r>
      <w:r w:rsidR="007A73AC">
        <w:rPr>
          <w:rFonts w:ascii="Arial" w:eastAsiaTheme="minorHAnsi" w:hAnsi="Arial" w:cs="Arial"/>
          <w:lang w:eastAsia="en-US"/>
        </w:rPr>
        <w:t>, nel rispetto del principio di buona fede</w:t>
      </w:r>
      <w:r w:rsidRPr="00E235BB">
        <w:rPr>
          <w:rFonts w:ascii="Arial" w:eastAsiaTheme="minorHAnsi" w:hAnsi="Arial" w:cs="Arial"/>
          <w:lang w:eastAsia="en-US"/>
        </w:rPr>
        <w:t xml:space="preserve"> a:</w:t>
      </w:r>
    </w:p>
    <w:p w14:paraId="48E2C756" w14:textId="261F427A" w:rsidR="001F5F0E" w:rsidRPr="00D62391" w:rsidRDefault="001F5F0E">
      <w:pPr>
        <w:pStyle w:val="Paragrafoelenco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organizzare le attività proposte nel progetto</w:t>
      </w:r>
      <w:r w:rsidR="007C02D1" w:rsidRPr="00E235BB">
        <w:rPr>
          <w:rFonts w:ascii="Arial" w:eastAsiaTheme="minorHAnsi" w:hAnsi="Arial" w:cs="Arial"/>
          <w:lang w:eastAsia="en-US"/>
        </w:rPr>
        <w:t>, nel rispetto di quanto previsto dalla</w:t>
      </w:r>
      <w:r w:rsidR="00D62391">
        <w:rPr>
          <w:rFonts w:ascii="Arial" w:eastAsiaTheme="minorHAnsi" w:hAnsi="Arial" w:cs="Arial"/>
          <w:lang w:eastAsia="en-US"/>
        </w:rPr>
        <w:t xml:space="preserve"> presente</w:t>
      </w:r>
      <w:r w:rsidR="007C02D1" w:rsidRPr="00E235BB">
        <w:rPr>
          <w:rFonts w:ascii="Arial" w:eastAsiaTheme="minorHAnsi" w:hAnsi="Arial" w:cs="Arial"/>
          <w:lang w:eastAsia="en-US"/>
        </w:rPr>
        <w:t xml:space="preserve"> convenzione </w:t>
      </w:r>
      <w:r w:rsidR="007C02D1" w:rsidRPr="00924494">
        <w:rPr>
          <w:rFonts w:ascii="Arial" w:eastAsiaTheme="minorHAnsi" w:hAnsi="Arial" w:cs="Arial"/>
          <w:lang w:eastAsia="en-US"/>
        </w:rPr>
        <w:t xml:space="preserve">da sottoscrivere con </w:t>
      </w:r>
      <w:r w:rsidR="00610D7A" w:rsidRPr="00D62391">
        <w:rPr>
          <w:rFonts w:ascii="Arial" w:eastAsiaTheme="minorHAnsi" w:hAnsi="Arial" w:cs="Arial"/>
          <w:lang w:eastAsia="en-US"/>
        </w:rPr>
        <w:t>la Comunità Montana Valsassina Valvarrone Val D’Esino e Riviera</w:t>
      </w:r>
      <w:r w:rsidRPr="00D62391">
        <w:rPr>
          <w:rFonts w:ascii="Arial" w:eastAsiaTheme="minorHAnsi" w:hAnsi="Arial" w:cs="Arial"/>
          <w:lang w:eastAsia="en-US"/>
        </w:rPr>
        <w:t>;</w:t>
      </w:r>
    </w:p>
    <w:p w14:paraId="3F060DB4" w14:textId="77777777" w:rsidR="001F5F0E" w:rsidRPr="00E235BB" w:rsidRDefault="001F5F0E">
      <w:pPr>
        <w:pStyle w:val="Paragrafoelenco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affiancare un referente al</w:t>
      </w:r>
      <w:r w:rsidR="00F67F5A" w:rsidRPr="00E235BB">
        <w:rPr>
          <w:rFonts w:ascii="Arial" w:eastAsiaTheme="minorHAnsi" w:hAnsi="Arial" w:cs="Arial"/>
          <w:lang w:eastAsia="en-US"/>
        </w:rPr>
        <w:t>le persone coinvolte</w:t>
      </w:r>
      <w:r w:rsidRPr="00E235BB">
        <w:rPr>
          <w:rFonts w:ascii="Arial" w:eastAsiaTheme="minorHAnsi" w:hAnsi="Arial" w:cs="Arial"/>
          <w:lang w:eastAsia="en-US"/>
        </w:rPr>
        <w:t xml:space="preserve"> che coordini lo svolgimento dell'attività garantendo inoltre</w:t>
      </w:r>
      <w:r w:rsidR="006F598D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>adeguata formazione al soggetto volontario per lo svolgimento delle attività previste dal progetto;</w:t>
      </w:r>
    </w:p>
    <w:p w14:paraId="66487599" w14:textId="65D0FD06" w:rsidR="00673506" w:rsidRPr="00D62391" w:rsidRDefault="003634BA">
      <w:pPr>
        <w:pStyle w:val="Paragrafoelenco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 xml:space="preserve">comunicare le presenze </w:t>
      </w:r>
      <w:r w:rsidR="00673506" w:rsidRPr="00E235BB">
        <w:rPr>
          <w:rFonts w:ascii="Arial" w:eastAsiaTheme="minorHAnsi" w:hAnsi="Arial" w:cs="Arial"/>
          <w:lang w:eastAsia="en-US"/>
        </w:rPr>
        <w:t xml:space="preserve">ovvero le assenze alle attività progettuali, </w:t>
      </w:r>
      <w:r w:rsidR="000524B7">
        <w:rPr>
          <w:rFonts w:ascii="Arial" w:eastAsiaTheme="minorHAnsi" w:hAnsi="Arial" w:cs="Arial"/>
          <w:lang w:eastAsia="en-US"/>
        </w:rPr>
        <w:t xml:space="preserve">sulla base di </w:t>
      </w:r>
      <w:r w:rsidR="000524B7" w:rsidRPr="00D62391">
        <w:rPr>
          <w:rFonts w:ascii="Arial" w:eastAsiaTheme="minorHAnsi" w:hAnsi="Arial" w:cs="Arial"/>
          <w:lang w:eastAsia="en-US"/>
        </w:rPr>
        <w:t xml:space="preserve">apposito registro presenze per ogni progetto, </w:t>
      </w:r>
      <w:r w:rsidR="00673506" w:rsidRPr="00D62391">
        <w:rPr>
          <w:rFonts w:ascii="Arial" w:eastAsiaTheme="minorHAnsi" w:hAnsi="Arial" w:cs="Arial"/>
          <w:lang w:eastAsia="en-US"/>
        </w:rPr>
        <w:t>secondo quanto concordato per ogni singolo beneficiario del Reddito di Cittadinanza</w:t>
      </w:r>
      <w:r w:rsidR="0098484E" w:rsidRPr="00D62391">
        <w:rPr>
          <w:rFonts w:ascii="Arial" w:eastAsiaTheme="minorHAnsi" w:hAnsi="Arial" w:cs="Arial"/>
          <w:lang w:eastAsia="en-US"/>
        </w:rPr>
        <w:t>;</w:t>
      </w:r>
    </w:p>
    <w:p w14:paraId="1D87B8AE" w14:textId="4C9EE35A" w:rsidR="0098484E" w:rsidRPr="0098484E" w:rsidRDefault="0098484E">
      <w:pPr>
        <w:pStyle w:val="Paragrafoelenco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eastAsiaTheme="minorHAnsi" w:hAnsi="Arial" w:cs="Arial"/>
          <w:color w:val="00B050"/>
          <w:lang w:eastAsia="en-US"/>
        </w:rPr>
      </w:pPr>
      <w:r w:rsidRPr="00D62391">
        <w:rPr>
          <w:rFonts w:ascii="Arial" w:eastAsiaTheme="minorHAnsi" w:hAnsi="Arial" w:cs="Arial"/>
          <w:lang w:eastAsia="en-US"/>
        </w:rPr>
        <w:t>inviare al termine di ogni trimestre il registro firme al Servizio di Inclusione Sociale</w:t>
      </w:r>
      <w:r w:rsidR="00D62391">
        <w:rPr>
          <w:rFonts w:ascii="Arial" w:eastAsiaTheme="minorHAnsi" w:hAnsi="Arial" w:cs="Arial"/>
          <w:lang w:eastAsia="en-US"/>
        </w:rPr>
        <w:t xml:space="preserve"> (SIS)</w:t>
      </w:r>
      <w:r w:rsidR="00D62391" w:rsidRPr="00D62391">
        <w:rPr>
          <w:rFonts w:ascii="Arial" w:eastAsiaTheme="minorHAnsi" w:hAnsi="Arial" w:cs="Arial"/>
          <w:lang w:eastAsia="en-US"/>
        </w:rPr>
        <w:t xml:space="preserve"> al seguente indirizzo di posta elettronica: </w:t>
      </w:r>
      <w:hyperlink r:id="rId14" w:history="1">
        <w:r w:rsidR="00D62391" w:rsidRPr="00882101">
          <w:rPr>
            <w:rStyle w:val="Collegamentoipertestuale"/>
            <w:rFonts w:ascii="Arial" w:eastAsiaTheme="minorHAnsi" w:hAnsi="Arial" w:cs="Arial"/>
            <w:lang w:eastAsia="en-US"/>
          </w:rPr>
          <w:t>puc.bellano@valsassina.it</w:t>
        </w:r>
      </w:hyperlink>
      <w:r w:rsidR="00D62391">
        <w:rPr>
          <w:rFonts w:ascii="Arial" w:eastAsiaTheme="minorHAnsi" w:hAnsi="Arial" w:cs="Arial"/>
          <w:color w:val="00B050"/>
          <w:lang w:eastAsia="en-US"/>
        </w:rPr>
        <w:t xml:space="preserve"> </w:t>
      </w:r>
      <w:r w:rsidRPr="0098484E">
        <w:rPr>
          <w:rFonts w:ascii="Arial" w:eastAsiaTheme="minorHAnsi" w:hAnsi="Arial" w:cs="Arial"/>
          <w:color w:val="00B050"/>
          <w:lang w:eastAsia="en-US"/>
        </w:rPr>
        <w:t>;</w:t>
      </w:r>
    </w:p>
    <w:p w14:paraId="04D46C2A" w14:textId="77777777" w:rsidR="001F5F0E" w:rsidRPr="00E235BB" w:rsidRDefault="00673506">
      <w:pPr>
        <w:pStyle w:val="Paragrafoelenco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segnalare eventuali problematiche relative alla gestione dei progetti</w:t>
      </w:r>
      <w:r w:rsidR="001F5F0E" w:rsidRPr="00E235BB">
        <w:rPr>
          <w:rFonts w:ascii="Arial" w:eastAsiaTheme="minorHAnsi" w:hAnsi="Arial" w:cs="Arial"/>
          <w:lang w:eastAsia="en-US"/>
        </w:rPr>
        <w:t>;</w:t>
      </w:r>
    </w:p>
    <w:p w14:paraId="64464B37" w14:textId="77777777" w:rsidR="001F5F0E" w:rsidRPr="00E235BB" w:rsidRDefault="001F5F0E">
      <w:pPr>
        <w:pStyle w:val="Paragrafoelenco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mettere a disposizione del</w:t>
      </w:r>
      <w:r w:rsidR="00F67F5A" w:rsidRPr="00E235BB">
        <w:rPr>
          <w:rFonts w:ascii="Arial" w:eastAsiaTheme="minorHAnsi" w:hAnsi="Arial" w:cs="Arial"/>
          <w:lang w:eastAsia="en-US"/>
        </w:rPr>
        <w:t>le persone coinvolte nel progetto</w:t>
      </w:r>
      <w:r w:rsidRPr="00E235BB">
        <w:rPr>
          <w:rFonts w:ascii="Arial" w:eastAsiaTheme="minorHAnsi" w:hAnsi="Arial" w:cs="Arial"/>
          <w:lang w:eastAsia="en-US"/>
        </w:rPr>
        <w:t xml:space="preserve"> eventuale vestiario, attrezzature e quant'altro necessario</w:t>
      </w:r>
      <w:r w:rsidR="00EE20F4" w:rsidRPr="00E235BB">
        <w:rPr>
          <w:rFonts w:ascii="Arial" w:eastAsiaTheme="minorHAnsi" w:hAnsi="Arial" w:cs="Arial"/>
          <w:lang w:eastAsia="en-US"/>
        </w:rPr>
        <w:t>,</w:t>
      </w:r>
      <w:r w:rsidRPr="00E235BB">
        <w:rPr>
          <w:rFonts w:ascii="Arial" w:eastAsiaTheme="minorHAnsi" w:hAnsi="Arial" w:cs="Arial"/>
          <w:lang w:eastAsia="en-US"/>
        </w:rPr>
        <w:t xml:space="preserve"> nel</w:t>
      </w:r>
      <w:r w:rsidR="006F598D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>rispetto della normativa vigente in materia di tutela della salute e della</w:t>
      </w:r>
      <w:r w:rsidR="00F67F5A" w:rsidRPr="00E235BB">
        <w:rPr>
          <w:rFonts w:ascii="Arial" w:eastAsiaTheme="minorHAnsi" w:hAnsi="Arial" w:cs="Arial"/>
          <w:lang w:eastAsia="en-US"/>
        </w:rPr>
        <w:t xml:space="preserve"> sicurezza dei luoghi di lavoro</w:t>
      </w:r>
      <w:r w:rsidR="00EE20F4" w:rsidRPr="00E235BB">
        <w:rPr>
          <w:rFonts w:ascii="Arial" w:eastAsiaTheme="minorHAnsi" w:hAnsi="Arial" w:cs="Arial"/>
          <w:lang w:eastAsia="en-US"/>
        </w:rPr>
        <w:t>, per l'esercizio delle attività al fine di ridurre al minimo i rischi per la propria e per l'altrui incolumità</w:t>
      </w:r>
      <w:r w:rsidR="00673506" w:rsidRPr="00E235BB">
        <w:rPr>
          <w:rFonts w:ascii="Arial" w:eastAsiaTheme="minorHAnsi" w:hAnsi="Arial" w:cs="Arial"/>
          <w:lang w:eastAsia="en-US"/>
        </w:rPr>
        <w:t>;</w:t>
      </w:r>
    </w:p>
    <w:p w14:paraId="77C07384" w14:textId="77777777" w:rsidR="00EE20F4" w:rsidRPr="0098484E" w:rsidRDefault="00EE20F4">
      <w:pPr>
        <w:pStyle w:val="Paragrafoelenco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eastAsiaTheme="minorHAnsi" w:hAnsi="Arial" w:cs="Arial"/>
          <w:lang w:eastAsia="en-US"/>
        </w:rPr>
      </w:pPr>
      <w:r w:rsidRPr="0098484E">
        <w:rPr>
          <w:rFonts w:ascii="Arial" w:eastAsiaTheme="minorHAnsi" w:hAnsi="Arial" w:cs="Arial"/>
          <w:lang w:eastAsia="en-US"/>
        </w:rPr>
        <w:t xml:space="preserve">mettere a disposizione idonei strumenti di riconoscimento da indossare nell'ambito delle attività </w:t>
      </w:r>
      <w:r w:rsidR="00673506" w:rsidRPr="0098484E">
        <w:rPr>
          <w:rFonts w:ascii="Arial" w:eastAsiaTheme="minorHAnsi" w:hAnsi="Arial" w:cs="Arial"/>
          <w:lang w:eastAsia="en-US"/>
        </w:rPr>
        <w:t>svolte;</w:t>
      </w:r>
    </w:p>
    <w:p w14:paraId="37F82DF5" w14:textId="67CDDFF6" w:rsidR="00461D28" w:rsidRPr="00D62391" w:rsidRDefault="00461D28">
      <w:pPr>
        <w:pStyle w:val="Paragrafoelenco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 xml:space="preserve">sperimentare e/o consolidare collaborazioni con soggetti pubblici e privati, in particolare con quelli del Terzo Settore al fine di permettere occasioni di socializzazione e di attivazione nel contesto comunitario in una prospettiva di welfare </w:t>
      </w:r>
      <w:r w:rsidRPr="00D62391">
        <w:rPr>
          <w:rFonts w:ascii="Arial" w:eastAsiaTheme="minorHAnsi" w:hAnsi="Arial" w:cs="Arial"/>
          <w:lang w:eastAsia="en-US"/>
        </w:rPr>
        <w:t>generativo</w:t>
      </w:r>
      <w:r w:rsidR="00E94D55">
        <w:rPr>
          <w:rFonts w:ascii="Arial" w:eastAsiaTheme="minorHAnsi" w:hAnsi="Arial" w:cs="Arial"/>
          <w:lang w:eastAsia="en-US"/>
        </w:rPr>
        <w:t xml:space="preserve"> </w:t>
      </w:r>
    </w:p>
    <w:p w14:paraId="6D71076D" w14:textId="1BF98C1C" w:rsidR="0098484E" w:rsidRPr="00D62391" w:rsidRDefault="00610D7A" w:rsidP="00FE3874">
      <w:pPr>
        <w:pStyle w:val="Paragrafoelenco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eastAsiaTheme="minorHAnsi" w:hAnsi="Arial" w:cs="Arial"/>
          <w:lang w:eastAsia="en-US"/>
        </w:rPr>
      </w:pPr>
      <w:r w:rsidRPr="00D62391">
        <w:rPr>
          <w:rFonts w:ascii="Arial" w:eastAsiaTheme="minorHAnsi" w:hAnsi="Arial" w:cs="Arial"/>
          <w:lang w:eastAsia="en-US"/>
        </w:rPr>
        <w:t>adempiere agli obblighi in materia di sicurezza sui luoghi di lavoro e attivare la responsabilità civile verso terzi;</w:t>
      </w:r>
    </w:p>
    <w:p w14:paraId="4707DB3B" w14:textId="67ED115F" w:rsidR="00673506" w:rsidRPr="00D62391" w:rsidRDefault="0098484E">
      <w:pPr>
        <w:pStyle w:val="Paragrafoelenco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eastAsiaTheme="minorHAnsi" w:hAnsi="Arial" w:cs="Arial"/>
          <w:lang w:eastAsia="en-US"/>
        </w:rPr>
      </w:pPr>
      <w:r w:rsidRPr="00D62391">
        <w:rPr>
          <w:rFonts w:ascii="Arial" w:eastAsiaTheme="minorHAnsi" w:hAnsi="Arial" w:cs="Arial"/>
          <w:lang w:eastAsia="en-US"/>
        </w:rPr>
        <w:t xml:space="preserve"> </w:t>
      </w:r>
      <w:r w:rsidR="00673506" w:rsidRPr="00D62391">
        <w:rPr>
          <w:rFonts w:ascii="Arial" w:eastAsiaTheme="minorHAnsi" w:hAnsi="Arial" w:cs="Arial"/>
          <w:lang w:eastAsia="en-US"/>
        </w:rPr>
        <w:t>presentare periodicamente rendicontazione, su apposito modello</w:t>
      </w:r>
      <w:r w:rsidR="001E234B" w:rsidRPr="00D62391">
        <w:rPr>
          <w:rFonts w:ascii="Arial" w:eastAsiaTheme="minorHAnsi" w:hAnsi="Arial" w:cs="Arial"/>
          <w:lang w:eastAsia="en-US"/>
        </w:rPr>
        <w:t xml:space="preserve"> e documenti di spesa</w:t>
      </w:r>
      <w:r w:rsidR="00673506" w:rsidRPr="00D62391">
        <w:rPr>
          <w:rFonts w:ascii="Arial" w:eastAsiaTheme="minorHAnsi" w:hAnsi="Arial" w:cs="Arial"/>
          <w:lang w:eastAsia="en-US"/>
        </w:rPr>
        <w:t>, de</w:t>
      </w:r>
      <w:r w:rsidR="001E234B" w:rsidRPr="00D62391">
        <w:rPr>
          <w:rFonts w:ascii="Arial" w:eastAsiaTheme="minorHAnsi" w:hAnsi="Arial" w:cs="Arial"/>
          <w:lang w:eastAsia="en-US"/>
        </w:rPr>
        <w:t xml:space="preserve">gli oneri </w:t>
      </w:r>
      <w:r w:rsidR="00673506" w:rsidRPr="00D62391">
        <w:rPr>
          <w:rFonts w:ascii="Arial" w:eastAsiaTheme="minorHAnsi" w:hAnsi="Arial" w:cs="Arial"/>
          <w:lang w:eastAsia="en-US"/>
        </w:rPr>
        <w:t>sostenut</w:t>
      </w:r>
      <w:r w:rsidR="001E234B" w:rsidRPr="00D62391">
        <w:rPr>
          <w:rFonts w:ascii="Arial" w:eastAsiaTheme="minorHAnsi" w:hAnsi="Arial" w:cs="Arial"/>
          <w:lang w:eastAsia="en-US"/>
        </w:rPr>
        <w:t>i</w:t>
      </w:r>
      <w:r w:rsidR="00673506" w:rsidRPr="00D62391">
        <w:rPr>
          <w:rFonts w:ascii="Arial" w:eastAsiaTheme="minorHAnsi" w:hAnsi="Arial" w:cs="Arial"/>
          <w:lang w:eastAsia="en-US"/>
        </w:rPr>
        <w:t>, compatibili con il progetto presentato ed approvato, ai fini del rimborso da parte d</w:t>
      </w:r>
      <w:r w:rsidR="00610D7A" w:rsidRPr="00D62391">
        <w:rPr>
          <w:rFonts w:ascii="Arial" w:eastAsiaTheme="minorHAnsi" w:hAnsi="Arial" w:cs="Arial"/>
          <w:lang w:eastAsia="en-US"/>
        </w:rPr>
        <w:t>i Comunità Montana Valsassina Valvarrone e Riviera</w:t>
      </w:r>
      <w:r w:rsidR="00673506" w:rsidRPr="00D62391">
        <w:rPr>
          <w:rFonts w:ascii="Arial" w:eastAsiaTheme="minorHAnsi" w:hAnsi="Arial" w:cs="Arial"/>
          <w:lang w:eastAsia="en-US"/>
        </w:rPr>
        <w:t>.</w:t>
      </w:r>
      <w:r w:rsidR="00D62391" w:rsidRPr="00D62391">
        <w:rPr>
          <w:rFonts w:ascii="Arial" w:eastAsiaTheme="minorHAnsi" w:hAnsi="Arial" w:cs="Arial"/>
          <w:lang w:eastAsia="en-US"/>
        </w:rPr>
        <w:t xml:space="preserve"> Le richieste devono essere presentate ogni sei mesi e ai fini del rimborso </w:t>
      </w:r>
      <w:r w:rsidR="00D62391" w:rsidRPr="00D62391">
        <w:rPr>
          <w:rFonts w:ascii="Arial" w:eastAsiaTheme="minorHAnsi" w:hAnsi="Arial" w:cs="Arial"/>
          <w:lang w:eastAsia="en-US"/>
        </w:rPr>
        <w:lastRenderedPageBreak/>
        <w:t xml:space="preserve">è necessario indicare nelle pezze giustificate il Codice Unico Progetto </w:t>
      </w:r>
      <w:r w:rsidR="00D62391">
        <w:rPr>
          <w:rFonts w:ascii="Arial" w:eastAsiaTheme="minorHAnsi" w:hAnsi="Arial" w:cs="Arial"/>
          <w:lang w:eastAsia="en-US"/>
        </w:rPr>
        <w:t xml:space="preserve">(CUP) </w:t>
      </w:r>
      <w:r w:rsidR="00D62391" w:rsidRPr="00D62391">
        <w:rPr>
          <w:rFonts w:ascii="Arial" w:eastAsiaTheme="minorHAnsi" w:hAnsi="Arial" w:cs="Arial"/>
          <w:lang w:eastAsia="en-US"/>
        </w:rPr>
        <w:t>comunicato da Comunità Montana Valsassina Valvarrone Val D’Esino e Riviera.</w:t>
      </w:r>
    </w:p>
    <w:p w14:paraId="13724E5D" w14:textId="77777777" w:rsidR="009A102A" w:rsidRPr="0098484E" w:rsidRDefault="009A102A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color w:val="FF0000"/>
          <w:lang w:eastAsia="en-US"/>
        </w:rPr>
      </w:pPr>
    </w:p>
    <w:p w14:paraId="2334F6CA" w14:textId="51224E9F" w:rsidR="001F5F0E" w:rsidRPr="00E235BB" w:rsidRDefault="001F5F0E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t>Art</w:t>
      </w:r>
      <w:r w:rsidR="006F598D" w:rsidRPr="00270BD7">
        <w:rPr>
          <w:rFonts w:ascii="Arial" w:eastAsiaTheme="minorHAnsi" w:hAnsi="Arial" w:cs="Arial"/>
          <w:b/>
          <w:lang w:eastAsia="en-US"/>
        </w:rPr>
        <w:t>icolo</w:t>
      </w:r>
      <w:r w:rsidRPr="00270BD7">
        <w:rPr>
          <w:rFonts w:ascii="Arial" w:eastAsiaTheme="minorHAnsi" w:hAnsi="Arial" w:cs="Arial"/>
          <w:b/>
          <w:lang w:eastAsia="en-US"/>
        </w:rPr>
        <w:t xml:space="preserve"> 5</w:t>
      </w:r>
      <w:r w:rsidR="006F598D" w:rsidRPr="00270BD7">
        <w:rPr>
          <w:rFonts w:ascii="Arial" w:eastAsiaTheme="minorHAnsi" w:hAnsi="Arial" w:cs="Arial"/>
          <w:b/>
          <w:lang w:eastAsia="en-US"/>
        </w:rPr>
        <w:t xml:space="preserve"> - </w:t>
      </w:r>
      <w:r w:rsidRPr="00E235BB">
        <w:rPr>
          <w:rFonts w:ascii="Arial" w:eastAsiaTheme="minorHAnsi" w:hAnsi="Arial" w:cs="Arial"/>
          <w:b/>
          <w:lang w:eastAsia="en-US"/>
        </w:rPr>
        <w:t xml:space="preserve">Gli </w:t>
      </w:r>
      <w:r w:rsidR="00EE20F4" w:rsidRPr="00E235BB">
        <w:rPr>
          <w:rFonts w:ascii="Arial" w:eastAsiaTheme="minorHAnsi" w:hAnsi="Arial" w:cs="Arial"/>
          <w:b/>
          <w:lang w:eastAsia="en-US"/>
        </w:rPr>
        <w:t>impegni</w:t>
      </w:r>
      <w:r w:rsidRPr="00E235BB">
        <w:rPr>
          <w:rFonts w:ascii="Arial" w:eastAsiaTheme="minorHAnsi" w:hAnsi="Arial" w:cs="Arial"/>
          <w:b/>
          <w:lang w:eastAsia="en-US"/>
        </w:rPr>
        <w:t xml:space="preserve"> </w:t>
      </w:r>
      <w:r w:rsidR="00D62391">
        <w:rPr>
          <w:rFonts w:ascii="Arial" w:eastAsiaTheme="minorHAnsi" w:hAnsi="Arial" w:cs="Arial"/>
          <w:b/>
          <w:lang w:eastAsia="en-US"/>
        </w:rPr>
        <w:t>di Comunità Montana Valsassina Valvarrone Val D’Esino e Riviera</w:t>
      </w:r>
    </w:p>
    <w:p w14:paraId="41EC7548" w14:textId="785878F4" w:rsidR="001F5F0E" w:rsidRPr="00E235BB" w:rsidRDefault="009A102A" w:rsidP="00270BD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 xml:space="preserve">1. </w:t>
      </w:r>
      <w:r w:rsidR="00D62391">
        <w:rPr>
          <w:rFonts w:ascii="Arial" w:eastAsiaTheme="minorHAnsi" w:hAnsi="Arial" w:cs="Arial"/>
          <w:lang w:eastAsia="en-US"/>
        </w:rPr>
        <w:t>La Comunità Montana Valsassina Valvarrone Val D’Esino e Riviera</w:t>
      </w:r>
      <w:r w:rsidR="004A102D">
        <w:rPr>
          <w:rFonts w:ascii="Arial" w:eastAsiaTheme="minorHAnsi" w:hAnsi="Arial" w:cs="Arial"/>
          <w:i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si impegna a:</w:t>
      </w:r>
    </w:p>
    <w:p w14:paraId="275C1317" w14:textId="77777777" w:rsidR="001F5F0E" w:rsidRPr="00E235BB" w:rsidRDefault="001F5F0E" w:rsidP="00270BD7">
      <w:pPr>
        <w:pStyle w:val="Paragrafoelenco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attivarsi con tutti i soggetti istituzionali e non, coinvolti nel progetto promuovendo la reciproca</w:t>
      </w:r>
      <w:r w:rsidR="006F598D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>collaborazione</w:t>
      </w:r>
      <w:r w:rsidR="007A73AC">
        <w:rPr>
          <w:rFonts w:ascii="Arial" w:eastAsiaTheme="minorHAnsi" w:hAnsi="Arial" w:cs="Arial"/>
          <w:lang w:eastAsia="en-US"/>
        </w:rPr>
        <w:t xml:space="preserve"> nel rispetto del principio di buona fede</w:t>
      </w:r>
      <w:r w:rsidRPr="00E235BB">
        <w:rPr>
          <w:rFonts w:ascii="Arial" w:eastAsiaTheme="minorHAnsi" w:hAnsi="Arial" w:cs="Arial"/>
          <w:lang w:eastAsia="en-US"/>
        </w:rPr>
        <w:t>;</w:t>
      </w:r>
    </w:p>
    <w:p w14:paraId="12551B38" w14:textId="4AB8ABB3" w:rsidR="00EE20F4" w:rsidRPr="00E235BB" w:rsidRDefault="001F5F0E">
      <w:pPr>
        <w:pStyle w:val="Paragrafoelenco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assicurare il monitoraggio complessivo della realizzazione di quanto previsto dalla presente convenzione</w:t>
      </w:r>
      <w:r w:rsidR="00F67F5A" w:rsidRPr="00E235BB">
        <w:rPr>
          <w:rFonts w:ascii="Arial" w:eastAsiaTheme="minorHAnsi" w:hAnsi="Arial" w:cs="Arial"/>
          <w:lang w:eastAsia="en-US"/>
        </w:rPr>
        <w:t xml:space="preserve"> attraverso </w:t>
      </w:r>
      <w:r w:rsidR="00EE20F4" w:rsidRPr="00E235BB">
        <w:rPr>
          <w:rFonts w:ascii="Arial" w:eastAsiaTheme="minorHAnsi" w:hAnsi="Arial" w:cs="Arial"/>
          <w:lang w:eastAsia="en-US"/>
        </w:rPr>
        <w:t xml:space="preserve">il </w:t>
      </w:r>
      <w:r w:rsidR="00F67F5A" w:rsidRPr="00E235BB">
        <w:rPr>
          <w:rFonts w:ascii="Arial" w:eastAsiaTheme="minorHAnsi" w:hAnsi="Arial" w:cs="Arial"/>
          <w:lang w:eastAsia="en-US"/>
        </w:rPr>
        <w:t>personale de</w:t>
      </w:r>
      <w:r w:rsidR="00D62391">
        <w:rPr>
          <w:rFonts w:ascii="Arial" w:eastAsiaTheme="minorHAnsi" w:hAnsi="Arial" w:cs="Arial"/>
          <w:lang w:eastAsia="en-US"/>
        </w:rPr>
        <w:t>l</w:t>
      </w:r>
      <w:r w:rsidR="00EE20F4" w:rsidRPr="00E235BB">
        <w:rPr>
          <w:rFonts w:ascii="Arial" w:eastAsiaTheme="minorHAnsi" w:hAnsi="Arial" w:cs="Arial"/>
          <w:lang w:eastAsia="en-US"/>
        </w:rPr>
        <w:t xml:space="preserve"> </w:t>
      </w:r>
      <w:r w:rsidR="00D62391">
        <w:rPr>
          <w:rFonts w:ascii="Arial" w:eastAsiaTheme="minorHAnsi" w:hAnsi="Arial" w:cs="Arial"/>
          <w:lang w:eastAsia="en-US"/>
        </w:rPr>
        <w:t>SIS</w:t>
      </w:r>
      <w:r w:rsidR="00EE20F4" w:rsidRPr="00E235BB">
        <w:rPr>
          <w:rFonts w:ascii="Arial" w:eastAsiaTheme="minorHAnsi" w:hAnsi="Arial" w:cs="Arial"/>
          <w:lang w:eastAsia="en-US"/>
        </w:rPr>
        <w:t>;</w:t>
      </w:r>
    </w:p>
    <w:p w14:paraId="66020038" w14:textId="0360697E" w:rsidR="007C02D1" w:rsidRDefault="0001312E">
      <w:pPr>
        <w:pStyle w:val="Paragrafoelenco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hanging="153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p</w:t>
      </w:r>
      <w:r w:rsidRPr="00E235BB">
        <w:rPr>
          <w:rFonts w:ascii="Arial" w:eastAsiaTheme="minorHAnsi" w:hAnsi="Arial" w:cs="Arial"/>
          <w:lang w:eastAsia="en-US"/>
        </w:rPr>
        <w:t xml:space="preserve">rovvedere </w:t>
      </w:r>
      <w:r w:rsidR="009C7896" w:rsidRPr="00E235BB">
        <w:rPr>
          <w:rFonts w:ascii="Arial" w:eastAsiaTheme="minorHAnsi" w:hAnsi="Arial" w:cs="Arial"/>
          <w:lang w:eastAsia="en-US"/>
        </w:rPr>
        <w:t>all</w:t>
      </w:r>
      <w:r w:rsidR="004B7896">
        <w:rPr>
          <w:rFonts w:ascii="Arial" w:eastAsiaTheme="minorHAnsi" w:hAnsi="Arial" w:cs="Arial"/>
          <w:lang w:eastAsia="en-US"/>
        </w:rPr>
        <w:t>’attivazione dell</w:t>
      </w:r>
      <w:r w:rsidR="009C7896" w:rsidRPr="00E235BB">
        <w:rPr>
          <w:rFonts w:ascii="Arial" w:eastAsiaTheme="minorHAnsi" w:hAnsi="Arial" w:cs="Arial"/>
          <w:lang w:eastAsia="en-US"/>
        </w:rPr>
        <w:t xml:space="preserve">a </w:t>
      </w:r>
      <w:r w:rsidR="007C02D1" w:rsidRPr="00E235BB">
        <w:rPr>
          <w:rFonts w:ascii="Arial" w:eastAsiaTheme="minorHAnsi" w:hAnsi="Arial" w:cs="Arial"/>
          <w:lang w:eastAsia="en-US"/>
        </w:rPr>
        <w:t>copertura I.N.A.I.L.</w:t>
      </w:r>
      <w:r w:rsidR="00D62391">
        <w:rPr>
          <w:rFonts w:ascii="Arial" w:eastAsiaTheme="minorHAnsi" w:hAnsi="Arial" w:cs="Arial"/>
          <w:lang w:eastAsia="en-US"/>
        </w:rPr>
        <w:t xml:space="preserve"> per il tramite del SIS</w:t>
      </w:r>
      <w:r w:rsidR="00673506" w:rsidRPr="00E235BB">
        <w:rPr>
          <w:rFonts w:ascii="Arial" w:eastAsiaTheme="minorHAnsi" w:hAnsi="Arial" w:cs="Arial"/>
          <w:lang w:eastAsia="en-US"/>
        </w:rPr>
        <w:t>;</w:t>
      </w:r>
    </w:p>
    <w:p w14:paraId="75CF4C1E" w14:textId="662521FE" w:rsidR="00673506" w:rsidRPr="00384EAA" w:rsidRDefault="0001312E">
      <w:pPr>
        <w:pStyle w:val="Paragrafoelenco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Arial" w:eastAsiaTheme="minorHAnsi" w:hAnsi="Arial" w:cs="Arial"/>
          <w:lang w:eastAsia="en-US"/>
        </w:rPr>
      </w:pPr>
      <w:r w:rsidRPr="00D62391">
        <w:rPr>
          <w:rFonts w:ascii="Arial" w:eastAsiaTheme="minorHAnsi" w:hAnsi="Arial" w:cs="Arial"/>
          <w:lang w:eastAsia="en-US"/>
        </w:rPr>
        <w:t xml:space="preserve">rimborsare </w:t>
      </w:r>
      <w:r w:rsidR="00673506" w:rsidRPr="00D62391">
        <w:rPr>
          <w:rFonts w:ascii="Arial" w:eastAsiaTheme="minorHAnsi" w:hAnsi="Arial" w:cs="Arial"/>
          <w:lang w:eastAsia="en-US"/>
        </w:rPr>
        <w:t xml:space="preserve">le spese sostenute entro </w:t>
      </w:r>
      <w:r w:rsidR="00826E9D" w:rsidRPr="00D62391">
        <w:rPr>
          <w:rFonts w:ascii="Arial" w:eastAsiaTheme="minorHAnsi" w:hAnsi="Arial" w:cs="Arial"/>
          <w:lang w:eastAsia="en-US"/>
        </w:rPr>
        <w:t xml:space="preserve">sessanta </w:t>
      </w:r>
      <w:r w:rsidR="00673506" w:rsidRPr="00D62391">
        <w:rPr>
          <w:rFonts w:ascii="Arial" w:eastAsiaTheme="minorHAnsi" w:hAnsi="Arial" w:cs="Arial"/>
          <w:lang w:eastAsia="en-US"/>
        </w:rPr>
        <w:t xml:space="preserve">giorni dalla presentazione </w:t>
      </w:r>
      <w:r w:rsidR="001E234B" w:rsidRPr="00D62391">
        <w:rPr>
          <w:rFonts w:ascii="Arial" w:eastAsiaTheme="minorHAnsi" w:hAnsi="Arial" w:cs="Arial"/>
          <w:lang w:eastAsia="en-US"/>
        </w:rPr>
        <w:t>della rendicontazione</w:t>
      </w:r>
      <w:r w:rsidRPr="00D62391">
        <w:rPr>
          <w:rFonts w:ascii="Arial" w:eastAsiaTheme="minorHAnsi" w:hAnsi="Arial" w:cs="Arial"/>
          <w:lang w:eastAsia="en-US"/>
        </w:rPr>
        <w:t xml:space="preserve">, fermo restando la sospensione del </w:t>
      </w:r>
      <w:r w:rsidR="00CA0815" w:rsidRPr="00D62391">
        <w:rPr>
          <w:rFonts w:ascii="Arial" w:eastAsiaTheme="minorHAnsi" w:hAnsi="Arial" w:cs="Arial"/>
          <w:lang w:eastAsia="en-US"/>
        </w:rPr>
        <w:t>già menzionato</w:t>
      </w:r>
      <w:r w:rsidRPr="00D62391">
        <w:rPr>
          <w:rFonts w:ascii="Arial" w:eastAsiaTheme="minorHAnsi" w:hAnsi="Arial" w:cs="Arial"/>
          <w:lang w:eastAsia="en-US"/>
        </w:rPr>
        <w:t xml:space="preserve"> termine in caso di mancata produzione di documentazione o di documentazione incompleta</w:t>
      </w:r>
      <w:r w:rsidR="007A73AC" w:rsidRPr="00D62391">
        <w:rPr>
          <w:rFonts w:ascii="Arial" w:eastAsiaTheme="minorHAnsi" w:hAnsi="Arial" w:cs="Arial"/>
          <w:lang w:eastAsia="en-US"/>
        </w:rPr>
        <w:t xml:space="preserve"> </w:t>
      </w:r>
      <w:r w:rsidR="007A73AC" w:rsidRPr="00384EAA">
        <w:rPr>
          <w:rFonts w:ascii="Arial" w:eastAsiaTheme="minorHAnsi" w:hAnsi="Arial" w:cs="Arial"/>
          <w:lang w:eastAsia="en-US"/>
        </w:rPr>
        <w:t>e conseguente attivazione del soccorso istruttorio</w:t>
      </w:r>
      <w:r w:rsidR="00D62391" w:rsidRPr="00384EAA">
        <w:rPr>
          <w:rFonts w:ascii="Arial" w:eastAsiaTheme="minorHAnsi" w:hAnsi="Arial" w:cs="Arial"/>
          <w:lang w:eastAsia="en-US"/>
        </w:rPr>
        <w:t>;</w:t>
      </w:r>
    </w:p>
    <w:p w14:paraId="3995FC51" w14:textId="74ECBCFC" w:rsidR="00A1366A" w:rsidRPr="00384EAA" w:rsidRDefault="00A1366A">
      <w:pPr>
        <w:pStyle w:val="Paragrafoelenco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Arial" w:eastAsiaTheme="minorHAnsi" w:hAnsi="Arial" w:cs="Arial"/>
          <w:lang w:eastAsia="en-US"/>
        </w:rPr>
      </w:pPr>
      <w:r w:rsidRPr="00384EAA">
        <w:rPr>
          <w:rFonts w:ascii="Arial" w:eastAsiaTheme="minorHAnsi" w:hAnsi="Arial" w:cs="Arial"/>
          <w:lang w:eastAsia="en-US"/>
        </w:rPr>
        <w:t>predisporre i corsi sulla sicurezza su richiesta dell’ente partner come da scheda progetto allegato c);</w:t>
      </w:r>
    </w:p>
    <w:p w14:paraId="336E732E" w14:textId="0AB9E5ED" w:rsidR="00D62391" w:rsidRPr="00D62391" w:rsidRDefault="00D62391">
      <w:pPr>
        <w:pStyle w:val="Paragrafoelenco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Arial" w:eastAsiaTheme="minorHAnsi" w:hAnsi="Arial" w:cs="Arial"/>
          <w:lang w:eastAsia="en-US"/>
        </w:rPr>
      </w:pPr>
      <w:r w:rsidRPr="00D62391">
        <w:rPr>
          <w:rFonts w:ascii="Arial" w:eastAsiaTheme="minorHAnsi" w:hAnsi="Arial" w:cs="Arial"/>
          <w:lang w:eastAsia="en-US"/>
        </w:rPr>
        <w:t>comunicare il termine delle risorse disponibili per il rimborso.</w:t>
      </w:r>
    </w:p>
    <w:p w14:paraId="2CA80AB1" w14:textId="77777777" w:rsidR="00673506" w:rsidRPr="00E235BB" w:rsidRDefault="00673506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</w:p>
    <w:p w14:paraId="45AF0271" w14:textId="5F868728" w:rsidR="001F5F0E" w:rsidRPr="00E235BB" w:rsidRDefault="001F5F0E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t>Art</w:t>
      </w:r>
      <w:r w:rsidR="00CA70FE" w:rsidRPr="00E235BB">
        <w:rPr>
          <w:rFonts w:ascii="Arial" w:eastAsiaTheme="minorHAnsi" w:hAnsi="Arial" w:cs="Arial"/>
          <w:b/>
          <w:lang w:eastAsia="en-US"/>
        </w:rPr>
        <w:t>icolo</w:t>
      </w:r>
      <w:r w:rsidRPr="00E235BB">
        <w:rPr>
          <w:rFonts w:ascii="Arial" w:eastAsiaTheme="minorHAnsi" w:hAnsi="Arial" w:cs="Arial"/>
          <w:b/>
          <w:lang w:eastAsia="en-US"/>
        </w:rPr>
        <w:t xml:space="preserve"> 6</w:t>
      </w:r>
      <w:r w:rsidR="00CA70FE" w:rsidRPr="00E235BB">
        <w:rPr>
          <w:rFonts w:ascii="Arial" w:eastAsiaTheme="minorHAnsi" w:hAnsi="Arial" w:cs="Arial"/>
          <w:b/>
          <w:lang w:eastAsia="en-US"/>
        </w:rPr>
        <w:t xml:space="preserve"> - </w:t>
      </w:r>
      <w:r w:rsidR="007A73AC">
        <w:rPr>
          <w:rFonts w:ascii="Arial" w:eastAsiaTheme="minorHAnsi" w:hAnsi="Arial" w:cs="Arial"/>
          <w:b/>
          <w:lang w:eastAsia="en-US"/>
        </w:rPr>
        <w:t>Trattamento dei dati personali e p</w:t>
      </w:r>
      <w:r w:rsidR="007A73AC" w:rsidRPr="00E235BB">
        <w:rPr>
          <w:rFonts w:ascii="Arial" w:eastAsiaTheme="minorHAnsi" w:hAnsi="Arial" w:cs="Arial"/>
          <w:b/>
          <w:lang w:eastAsia="en-US"/>
        </w:rPr>
        <w:t>rivacy</w:t>
      </w:r>
    </w:p>
    <w:p w14:paraId="65FD703B" w14:textId="466B9F3C" w:rsidR="001F5F0E" w:rsidRPr="00C0688F" w:rsidRDefault="00610D7A" w:rsidP="00270BD7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La Comunità Montana Valsassina Valvarrone Val D’Esino e Riviera</w:t>
      </w:r>
      <w:r w:rsidR="001853E9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comunica i dati personali de</w:t>
      </w:r>
      <w:r w:rsidR="00FF32C0" w:rsidRPr="00E235BB">
        <w:rPr>
          <w:rFonts w:ascii="Arial" w:eastAsiaTheme="minorHAnsi" w:hAnsi="Arial" w:cs="Arial"/>
          <w:lang w:eastAsia="en-US"/>
        </w:rPr>
        <w:t>lle persone coinvolte nel progetto</w:t>
      </w:r>
      <w:r w:rsidR="001F5F0E" w:rsidRPr="00E235BB">
        <w:rPr>
          <w:rFonts w:ascii="Arial" w:eastAsiaTheme="minorHAnsi" w:hAnsi="Arial" w:cs="Arial"/>
          <w:lang w:eastAsia="en-US"/>
        </w:rPr>
        <w:t xml:space="preserve"> e disponibili allo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 xml:space="preserve">svolgimento di </w:t>
      </w:r>
      <w:r w:rsidR="00673506" w:rsidRPr="00E235BB">
        <w:rPr>
          <w:rFonts w:ascii="Arial" w:eastAsiaTheme="minorHAnsi" w:hAnsi="Arial" w:cs="Arial"/>
          <w:lang w:eastAsia="en-US"/>
        </w:rPr>
        <w:t>progetti utili alla collettività</w:t>
      </w:r>
      <w:r w:rsidR="00FF32C0" w:rsidRPr="00E235BB">
        <w:rPr>
          <w:rFonts w:ascii="Arial" w:eastAsiaTheme="minorHAnsi" w:hAnsi="Arial" w:cs="Arial"/>
          <w:lang w:eastAsia="en-US"/>
        </w:rPr>
        <w:t xml:space="preserve"> all</w:t>
      </w:r>
      <w:r w:rsidR="007A73AC">
        <w:rPr>
          <w:rFonts w:ascii="Arial" w:eastAsiaTheme="minorHAnsi" w:hAnsi="Arial" w:cs="Arial"/>
          <w:lang w:eastAsia="en-US"/>
        </w:rPr>
        <w:t>’ente partner</w:t>
      </w:r>
      <w:r w:rsidR="001F5F0E" w:rsidRPr="00E235BB">
        <w:rPr>
          <w:rFonts w:ascii="Arial" w:eastAsiaTheme="minorHAnsi" w:hAnsi="Arial" w:cs="Arial"/>
          <w:lang w:eastAsia="en-US"/>
        </w:rPr>
        <w:t>, che è tenut</w:t>
      </w:r>
      <w:r w:rsidR="009C7896" w:rsidRPr="00E235BB">
        <w:rPr>
          <w:rFonts w:ascii="Arial" w:eastAsiaTheme="minorHAnsi" w:hAnsi="Arial" w:cs="Arial"/>
          <w:lang w:eastAsia="en-US"/>
        </w:rPr>
        <w:t>o</w:t>
      </w:r>
      <w:r w:rsidR="001F5F0E" w:rsidRPr="00E235BB">
        <w:rPr>
          <w:rFonts w:ascii="Arial" w:eastAsiaTheme="minorHAnsi" w:hAnsi="Arial" w:cs="Arial"/>
          <w:lang w:eastAsia="en-US"/>
        </w:rPr>
        <w:t xml:space="preserve"> ad osservare gli obblighi </w:t>
      </w:r>
      <w:r w:rsidR="001F5F0E" w:rsidRPr="00C0688F">
        <w:rPr>
          <w:rFonts w:ascii="Arial" w:eastAsiaTheme="minorHAnsi" w:hAnsi="Arial" w:cs="Arial"/>
          <w:lang w:eastAsia="en-US"/>
        </w:rPr>
        <w:t>imposti dal</w:t>
      </w:r>
      <w:r w:rsidR="00CA70FE" w:rsidRPr="00C0688F">
        <w:rPr>
          <w:rFonts w:ascii="Arial" w:eastAsiaTheme="minorHAnsi" w:hAnsi="Arial" w:cs="Arial"/>
          <w:lang w:eastAsia="en-US"/>
        </w:rPr>
        <w:t xml:space="preserve"> </w:t>
      </w:r>
      <w:r w:rsidR="001F5F0E" w:rsidRPr="00C0688F">
        <w:rPr>
          <w:rFonts w:ascii="Arial" w:eastAsiaTheme="minorHAnsi" w:hAnsi="Arial" w:cs="Arial"/>
          <w:lang w:eastAsia="en-US"/>
        </w:rPr>
        <w:t xml:space="preserve">Codice di protezione dei Dati personali di cui al </w:t>
      </w:r>
      <w:r w:rsidR="00D6664E" w:rsidRPr="00C0688F">
        <w:rPr>
          <w:rFonts w:ascii="Arial" w:hAnsi="Arial" w:cs="Arial"/>
        </w:rPr>
        <w:t>Regolamento UE 679/16</w:t>
      </w:r>
      <w:r w:rsidR="001F5F0E" w:rsidRPr="00C0688F">
        <w:rPr>
          <w:rFonts w:ascii="Arial" w:eastAsiaTheme="minorHAnsi" w:hAnsi="Arial" w:cs="Arial"/>
          <w:lang w:eastAsia="en-US"/>
        </w:rPr>
        <w:t>. Il personale</w:t>
      </w:r>
      <w:r w:rsidR="00FF32C0" w:rsidRPr="00C0688F">
        <w:rPr>
          <w:rFonts w:ascii="Arial" w:eastAsiaTheme="minorHAnsi" w:hAnsi="Arial" w:cs="Arial"/>
          <w:lang w:eastAsia="en-US"/>
        </w:rPr>
        <w:t xml:space="preserve"> ed </w:t>
      </w:r>
      <w:r w:rsidR="001F5F0E" w:rsidRPr="00C0688F">
        <w:rPr>
          <w:rFonts w:ascii="Arial" w:eastAsiaTheme="minorHAnsi" w:hAnsi="Arial" w:cs="Arial"/>
          <w:lang w:eastAsia="en-US"/>
        </w:rPr>
        <w:t>i volontari dell</w:t>
      </w:r>
      <w:r w:rsidR="007A73AC" w:rsidRPr="00C0688F">
        <w:rPr>
          <w:rFonts w:ascii="Arial" w:eastAsiaTheme="minorHAnsi" w:hAnsi="Arial" w:cs="Arial"/>
          <w:lang w:eastAsia="en-US"/>
        </w:rPr>
        <w:t>’ente partner</w:t>
      </w:r>
      <w:r w:rsidR="00FF32C0" w:rsidRPr="00C0688F">
        <w:rPr>
          <w:rFonts w:ascii="Arial" w:eastAsiaTheme="minorHAnsi" w:hAnsi="Arial" w:cs="Arial"/>
          <w:lang w:eastAsia="en-US"/>
        </w:rPr>
        <w:t xml:space="preserve"> </w:t>
      </w:r>
      <w:r w:rsidR="001F5F0E" w:rsidRPr="00C0688F">
        <w:rPr>
          <w:rFonts w:ascii="Arial" w:eastAsiaTheme="minorHAnsi" w:hAnsi="Arial" w:cs="Arial"/>
          <w:lang w:eastAsia="en-US"/>
        </w:rPr>
        <w:t>sono tenuti a non divulgare notizie, fatti e circostanze di cui sono venuti a conoscenza nell'ambito delle</w:t>
      </w:r>
      <w:r w:rsidR="00CA70FE" w:rsidRPr="00C0688F">
        <w:rPr>
          <w:rFonts w:ascii="Arial" w:eastAsiaTheme="minorHAnsi" w:hAnsi="Arial" w:cs="Arial"/>
          <w:lang w:eastAsia="en-US"/>
        </w:rPr>
        <w:t xml:space="preserve"> </w:t>
      </w:r>
      <w:r w:rsidR="001F5F0E" w:rsidRPr="00C0688F">
        <w:rPr>
          <w:rFonts w:ascii="Arial" w:eastAsiaTheme="minorHAnsi" w:hAnsi="Arial" w:cs="Arial"/>
          <w:lang w:eastAsia="en-US"/>
        </w:rPr>
        <w:t xml:space="preserve">attività da loro svolte con </w:t>
      </w:r>
      <w:r w:rsidR="00FF32C0" w:rsidRPr="00C0688F">
        <w:rPr>
          <w:rFonts w:ascii="Arial" w:eastAsiaTheme="minorHAnsi" w:hAnsi="Arial" w:cs="Arial"/>
          <w:lang w:eastAsia="en-US"/>
        </w:rPr>
        <w:t>le persone</w:t>
      </w:r>
      <w:r w:rsidR="001F5F0E" w:rsidRPr="00C0688F">
        <w:rPr>
          <w:rFonts w:ascii="Arial" w:eastAsiaTheme="minorHAnsi" w:hAnsi="Arial" w:cs="Arial"/>
          <w:lang w:eastAsia="en-US"/>
        </w:rPr>
        <w:t xml:space="preserve"> coi</w:t>
      </w:r>
      <w:r w:rsidR="00CA70FE" w:rsidRPr="00C0688F">
        <w:rPr>
          <w:rFonts w:ascii="Arial" w:eastAsiaTheme="minorHAnsi" w:hAnsi="Arial" w:cs="Arial"/>
          <w:lang w:eastAsia="en-US"/>
        </w:rPr>
        <w:t>n</w:t>
      </w:r>
      <w:r w:rsidR="001F5F0E" w:rsidRPr="00C0688F">
        <w:rPr>
          <w:rFonts w:ascii="Arial" w:eastAsiaTheme="minorHAnsi" w:hAnsi="Arial" w:cs="Arial"/>
          <w:lang w:eastAsia="en-US"/>
        </w:rPr>
        <w:t>volt</w:t>
      </w:r>
      <w:r w:rsidR="00FF32C0" w:rsidRPr="00C0688F">
        <w:rPr>
          <w:rFonts w:ascii="Arial" w:eastAsiaTheme="minorHAnsi" w:hAnsi="Arial" w:cs="Arial"/>
          <w:lang w:eastAsia="en-US"/>
        </w:rPr>
        <w:t>e</w:t>
      </w:r>
      <w:r w:rsidR="001F5F0E" w:rsidRPr="00C0688F">
        <w:rPr>
          <w:rFonts w:ascii="Arial" w:eastAsiaTheme="minorHAnsi" w:hAnsi="Arial" w:cs="Arial"/>
          <w:lang w:eastAsia="en-US"/>
        </w:rPr>
        <w:t xml:space="preserve"> nel progetto.</w:t>
      </w:r>
    </w:p>
    <w:p w14:paraId="16E299EC" w14:textId="1076AA2A" w:rsidR="009F36A4" w:rsidRPr="00C0688F" w:rsidRDefault="001F5F0E" w:rsidP="009F36A4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C0688F">
        <w:rPr>
          <w:rFonts w:ascii="Arial" w:eastAsiaTheme="minorHAnsi" w:hAnsi="Arial" w:cs="Arial"/>
          <w:lang w:eastAsia="en-US"/>
        </w:rPr>
        <w:t xml:space="preserve">I dati comunicati </w:t>
      </w:r>
      <w:r w:rsidR="00610D7A" w:rsidRPr="00C0688F">
        <w:rPr>
          <w:rFonts w:ascii="Arial" w:eastAsiaTheme="minorHAnsi" w:hAnsi="Arial" w:cs="Arial"/>
          <w:lang w:eastAsia="en-US"/>
        </w:rPr>
        <w:t xml:space="preserve">a Comunità Montana Valsassina Valvarrone Val D’Esino e Riviera </w:t>
      </w:r>
      <w:r w:rsidRPr="00C0688F">
        <w:rPr>
          <w:rFonts w:ascii="Arial" w:eastAsiaTheme="minorHAnsi" w:hAnsi="Arial" w:cs="Arial"/>
          <w:lang w:eastAsia="en-US"/>
        </w:rPr>
        <w:t>sono affidati alla persona che in base all'organizzazione</w:t>
      </w:r>
      <w:r w:rsidR="00D6664E" w:rsidRPr="00C0688F">
        <w:rPr>
          <w:rFonts w:ascii="Arial" w:eastAsiaTheme="minorHAnsi" w:hAnsi="Arial" w:cs="Arial"/>
          <w:lang w:eastAsia="en-US"/>
        </w:rPr>
        <w:t xml:space="preserve"> del soggetto contraente</w:t>
      </w:r>
      <w:r w:rsidRPr="00C0688F">
        <w:rPr>
          <w:rFonts w:ascii="Arial" w:eastAsiaTheme="minorHAnsi" w:hAnsi="Arial" w:cs="Arial"/>
          <w:lang w:eastAsia="en-US"/>
        </w:rPr>
        <w:t xml:space="preserve"> ha le</w:t>
      </w:r>
      <w:r w:rsidR="00CA70FE" w:rsidRPr="00C0688F">
        <w:rPr>
          <w:rFonts w:ascii="Arial" w:eastAsiaTheme="minorHAnsi" w:hAnsi="Arial" w:cs="Arial"/>
          <w:lang w:eastAsia="en-US"/>
        </w:rPr>
        <w:t xml:space="preserve"> </w:t>
      </w:r>
      <w:r w:rsidRPr="00C0688F">
        <w:rPr>
          <w:rFonts w:ascii="Arial" w:eastAsiaTheme="minorHAnsi" w:hAnsi="Arial" w:cs="Arial"/>
          <w:lang w:eastAsia="en-US"/>
        </w:rPr>
        <w:t xml:space="preserve">funzioni di Titolare ai sensi del </w:t>
      </w:r>
      <w:r w:rsidR="00D6664E" w:rsidRPr="00C0688F">
        <w:rPr>
          <w:rFonts w:ascii="Arial" w:eastAsiaTheme="minorHAnsi" w:hAnsi="Arial" w:cs="Arial"/>
          <w:lang w:eastAsia="en-US"/>
        </w:rPr>
        <w:t>Regolamento UE 679/16</w:t>
      </w:r>
      <w:r w:rsidRPr="00C0688F">
        <w:rPr>
          <w:rFonts w:ascii="Arial" w:eastAsiaTheme="minorHAnsi" w:hAnsi="Arial" w:cs="Arial"/>
          <w:lang w:eastAsia="en-US"/>
        </w:rPr>
        <w:t xml:space="preserve">, il quale è tenuto a trattare i dati nel rispetto delle norme del </w:t>
      </w:r>
      <w:r w:rsidR="00D6664E" w:rsidRPr="00C0688F">
        <w:rPr>
          <w:rFonts w:ascii="Arial" w:eastAsiaTheme="minorHAnsi" w:hAnsi="Arial" w:cs="Arial"/>
          <w:lang w:eastAsia="en-US"/>
        </w:rPr>
        <w:t>Regolamento</w:t>
      </w:r>
      <w:r w:rsidR="00CA70FE" w:rsidRPr="00C0688F">
        <w:rPr>
          <w:rFonts w:ascii="Arial" w:eastAsiaTheme="minorHAnsi" w:hAnsi="Arial" w:cs="Arial"/>
          <w:lang w:eastAsia="en-US"/>
        </w:rPr>
        <w:t xml:space="preserve"> </w:t>
      </w:r>
      <w:r w:rsidRPr="00C0688F">
        <w:rPr>
          <w:rFonts w:ascii="Arial" w:eastAsiaTheme="minorHAnsi" w:hAnsi="Arial" w:cs="Arial"/>
          <w:lang w:eastAsia="en-US"/>
        </w:rPr>
        <w:t>stesso</w:t>
      </w:r>
      <w:r w:rsidR="00C0688F" w:rsidRPr="00C0688F">
        <w:rPr>
          <w:rFonts w:ascii="Arial" w:eastAsiaTheme="minorHAnsi" w:hAnsi="Arial" w:cs="Arial"/>
          <w:lang w:eastAsia="en-US"/>
        </w:rPr>
        <w:t>.</w:t>
      </w:r>
    </w:p>
    <w:p w14:paraId="037993F2" w14:textId="77777777" w:rsidR="007C7A84" w:rsidRPr="00E235BB" w:rsidRDefault="007C7A84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</w:p>
    <w:p w14:paraId="6A2D6475" w14:textId="77777777" w:rsidR="00FF32C0" w:rsidRPr="00E235BB" w:rsidRDefault="00FF32C0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t>Articolo 7 – Forme di consultazione</w:t>
      </w:r>
    </w:p>
    <w:p w14:paraId="6A73C986" w14:textId="04FB2E8F" w:rsidR="00FF32C0" w:rsidRPr="00E235BB" w:rsidRDefault="00FF32C0" w:rsidP="00270BD7">
      <w:pPr>
        <w:pStyle w:val="Paragrafoelenco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lastRenderedPageBreak/>
        <w:t xml:space="preserve">Al fine di garantire, nelle attività di cui all’art. 3, un adeguato monitoraggio, </w:t>
      </w:r>
      <w:r w:rsidR="00D62391">
        <w:rPr>
          <w:rFonts w:ascii="Arial" w:eastAsiaTheme="minorHAnsi" w:hAnsi="Arial" w:cs="Arial"/>
          <w:lang w:eastAsia="en-US"/>
        </w:rPr>
        <w:t xml:space="preserve">la Comunità Montana Valsassina Valvarrone Val D’Esino e Riviera </w:t>
      </w:r>
      <w:r w:rsidRPr="00E235BB">
        <w:rPr>
          <w:rFonts w:ascii="Arial" w:eastAsiaTheme="minorHAnsi" w:hAnsi="Arial" w:cs="Arial"/>
          <w:lang w:eastAsia="en-US"/>
        </w:rPr>
        <w:t>e l</w:t>
      </w:r>
      <w:r w:rsidR="007A73AC">
        <w:rPr>
          <w:rFonts w:ascii="Arial" w:eastAsiaTheme="minorHAnsi" w:hAnsi="Arial" w:cs="Arial"/>
          <w:lang w:eastAsia="en-US"/>
        </w:rPr>
        <w:t>’ente partner</w:t>
      </w:r>
      <w:r w:rsidR="009C7896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>si impegnano ad espletare forme di consultazioni periodiche.</w:t>
      </w:r>
    </w:p>
    <w:p w14:paraId="7706FE88" w14:textId="77777777" w:rsidR="00CA70FE" w:rsidRPr="00E235BB" w:rsidRDefault="00CA70FE" w:rsidP="0014637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625F93FA" w14:textId="4F6D4D70" w:rsidR="001F5F0E" w:rsidRPr="00E235BB" w:rsidRDefault="001F5F0E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t>Art</w:t>
      </w:r>
      <w:r w:rsidR="00CA70FE" w:rsidRPr="00E235BB">
        <w:rPr>
          <w:rFonts w:ascii="Arial" w:eastAsiaTheme="minorHAnsi" w:hAnsi="Arial" w:cs="Arial"/>
          <w:b/>
          <w:lang w:eastAsia="en-US"/>
        </w:rPr>
        <w:t>icolo</w:t>
      </w:r>
      <w:r w:rsidRPr="00E235BB">
        <w:rPr>
          <w:rFonts w:ascii="Arial" w:eastAsiaTheme="minorHAnsi" w:hAnsi="Arial" w:cs="Arial"/>
          <w:b/>
          <w:lang w:eastAsia="en-US"/>
        </w:rPr>
        <w:t xml:space="preserve"> </w:t>
      </w:r>
      <w:r w:rsidR="00FF32C0" w:rsidRPr="00E235BB">
        <w:rPr>
          <w:rFonts w:ascii="Arial" w:eastAsiaTheme="minorHAnsi" w:hAnsi="Arial" w:cs="Arial"/>
          <w:b/>
          <w:lang w:eastAsia="en-US"/>
        </w:rPr>
        <w:t>8</w:t>
      </w:r>
      <w:r w:rsidR="00CA70FE" w:rsidRPr="00E235BB">
        <w:rPr>
          <w:rFonts w:ascii="Arial" w:eastAsiaTheme="minorHAnsi" w:hAnsi="Arial" w:cs="Arial"/>
          <w:b/>
          <w:lang w:eastAsia="en-US"/>
        </w:rPr>
        <w:t xml:space="preserve"> - </w:t>
      </w:r>
      <w:r w:rsidRPr="00E235BB">
        <w:rPr>
          <w:rFonts w:ascii="Arial" w:eastAsiaTheme="minorHAnsi" w:hAnsi="Arial" w:cs="Arial"/>
          <w:b/>
          <w:lang w:eastAsia="en-US"/>
        </w:rPr>
        <w:t>Durata</w:t>
      </w:r>
    </w:p>
    <w:p w14:paraId="07BCBF4E" w14:textId="77777777" w:rsidR="001F5F0E" w:rsidRPr="00E235BB" w:rsidRDefault="001853E9" w:rsidP="00270BD7">
      <w:pPr>
        <w:pStyle w:val="Paragrafoelenco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Il</w:t>
      </w:r>
      <w:r w:rsidR="001F5F0E" w:rsidRPr="00E235BB">
        <w:rPr>
          <w:rFonts w:ascii="Arial" w:eastAsiaTheme="minorHAnsi" w:hAnsi="Arial" w:cs="Arial"/>
          <w:lang w:eastAsia="en-US"/>
        </w:rPr>
        <w:t xml:space="preserve"> presente </w:t>
      </w:r>
      <w:r w:rsidRPr="00E235BB">
        <w:rPr>
          <w:rFonts w:ascii="Arial" w:eastAsiaTheme="minorHAnsi" w:hAnsi="Arial" w:cs="Arial"/>
          <w:lang w:eastAsia="en-US"/>
        </w:rPr>
        <w:t>accordo</w:t>
      </w:r>
      <w:r w:rsidR="001F5F0E" w:rsidRPr="00E235BB">
        <w:rPr>
          <w:rFonts w:ascii="Arial" w:eastAsiaTheme="minorHAnsi" w:hAnsi="Arial" w:cs="Arial"/>
          <w:lang w:eastAsia="en-US"/>
        </w:rPr>
        <w:t xml:space="preserve"> ha decorrenza a partire dalla sottoscrizione e avrà validità fino al</w:t>
      </w:r>
      <w:r w:rsidR="009A102A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 xml:space="preserve">31 </w:t>
      </w:r>
      <w:r w:rsidRPr="00384EAA">
        <w:rPr>
          <w:rFonts w:ascii="Arial" w:eastAsiaTheme="minorHAnsi" w:hAnsi="Arial" w:cs="Arial"/>
          <w:lang w:eastAsia="en-US"/>
        </w:rPr>
        <w:t xml:space="preserve">dicembre </w:t>
      </w:r>
      <w:r w:rsidR="00D6664E" w:rsidRPr="00384EAA">
        <w:rPr>
          <w:rFonts w:ascii="Arial" w:eastAsiaTheme="minorHAnsi" w:hAnsi="Arial" w:cs="Arial"/>
          <w:lang w:eastAsia="en-US"/>
        </w:rPr>
        <w:t>______</w:t>
      </w:r>
      <w:r w:rsidR="001F5F0E" w:rsidRPr="00E235BB">
        <w:rPr>
          <w:rFonts w:ascii="Arial" w:eastAsiaTheme="minorHAnsi" w:hAnsi="Arial" w:cs="Arial"/>
          <w:lang w:eastAsia="en-US"/>
        </w:rPr>
        <w:t xml:space="preserve"> e potrà essere rin</w:t>
      </w:r>
      <w:r w:rsidRPr="00E235BB">
        <w:rPr>
          <w:rFonts w:ascii="Arial" w:eastAsiaTheme="minorHAnsi" w:hAnsi="Arial" w:cs="Arial"/>
          <w:lang w:eastAsia="en-US"/>
        </w:rPr>
        <w:t>novato</w:t>
      </w:r>
      <w:r w:rsidR="001F5F0E" w:rsidRPr="00E235BB">
        <w:rPr>
          <w:rFonts w:ascii="Arial" w:eastAsiaTheme="minorHAnsi" w:hAnsi="Arial" w:cs="Arial"/>
          <w:lang w:eastAsia="en-US"/>
        </w:rPr>
        <w:t xml:space="preserve"> o prorogat</w:t>
      </w:r>
      <w:r w:rsidRPr="00E235BB">
        <w:rPr>
          <w:rFonts w:ascii="Arial" w:eastAsiaTheme="minorHAnsi" w:hAnsi="Arial" w:cs="Arial"/>
          <w:lang w:eastAsia="en-US"/>
        </w:rPr>
        <w:t>o</w:t>
      </w:r>
      <w:r w:rsidR="001F5F0E" w:rsidRPr="00E235BB">
        <w:rPr>
          <w:rFonts w:ascii="Arial" w:eastAsiaTheme="minorHAnsi" w:hAnsi="Arial" w:cs="Arial"/>
          <w:lang w:eastAsia="en-US"/>
        </w:rPr>
        <w:t xml:space="preserve"> nei termini di legge.</w:t>
      </w:r>
    </w:p>
    <w:p w14:paraId="6F03D2DF" w14:textId="2F4091F0" w:rsidR="00CA70FE" w:rsidRDefault="00CA70FE" w:rsidP="0014637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22D53650" w14:textId="3E9AE9AE" w:rsidR="001F5F0E" w:rsidRPr="00E235BB" w:rsidRDefault="001F5F0E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t>Art</w:t>
      </w:r>
      <w:r w:rsidR="00CA70FE" w:rsidRPr="00E235BB">
        <w:rPr>
          <w:rFonts w:ascii="Arial" w:eastAsiaTheme="minorHAnsi" w:hAnsi="Arial" w:cs="Arial"/>
          <w:b/>
          <w:lang w:eastAsia="en-US"/>
        </w:rPr>
        <w:t>icolo</w:t>
      </w:r>
      <w:r w:rsidRPr="00E235BB">
        <w:rPr>
          <w:rFonts w:ascii="Arial" w:eastAsiaTheme="minorHAnsi" w:hAnsi="Arial" w:cs="Arial"/>
          <w:b/>
          <w:lang w:eastAsia="en-US"/>
        </w:rPr>
        <w:t xml:space="preserve"> </w:t>
      </w:r>
      <w:r w:rsidR="00B8636A" w:rsidRPr="00E235BB">
        <w:rPr>
          <w:rFonts w:ascii="Arial" w:eastAsiaTheme="minorHAnsi" w:hAnsi="Arial" w:cs="Arial"/>
          <w:b/>
          <w:lang w:eastAsia="en-US"/>
        </w:rPr>
        <w:t>9</w:t>
      </w:r>
      <w:r w:rsidRPr="00E235BB">
        <w:rPr>
          <w:rFonts w:ascii="Arial" w:eastAsiaTheme="minorHAnsi" w:hAnsi="Arial" w:cs="Arial"/>
          <w:b/>
          <w:lang w:eastAsia="en-US"/>
        </w:rPr>
        <w:t xml:space="preserve"> </w:t>
      </w:r>
      <w:r w:rsidR="00CA70FE" w:rsidRPr="00E235BB">
        <w:rPr>
          <w:rFonts w:ascii="Arial" w:eastAsiaTheme="minorHAnsi" w:hAnsi="Arial" w:cs="Arial"/>
          <w:b/>
          <w:lang w:eastAsia="en-US"/>
        </w:rPr>
        <w:t>- Inadempienze e recesso</w:t>
      </w:r>
    </w:p>
    <w:p w14:paraId="689163DA" w14:textId="1A2DC0EE" w:rsidR="001F5F0E" w:rsidRPr="00E235BB" w:rsidRDefault="00B75CC2" w:rsidP="00270BD7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La Comunità Montana Valsassina Valvarrone Val D’Esino e Riviera</w:t>
      </w:r>
      <w:r w:rsidR="001F5F0E" w:rsidRPr="00E235BB">
        <w:rPr>
          <w:rFonts w:ascii="Arial" w:eastAsiaTheme="minorHAnsi" w:hAnsi="Arial" w:cs="Arial"/>
          <w:lang w:eastAsia="en-US"/>
        </w:rPr>
        <w:t xml:space="preserve"> procederà alla verifica e vigilanza sullo svolgimento delle attività oggetto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 xml:space="preserve">del presente </w:t>
      </w:r>
      <w:r w:rsidR="001853E9" w:rsidRPr="00E235BB">
        <w:rPr>
          <w:rFonts w:ascii="Arial" w:eastAsiaTheme="minorHAnsi" w:hAnsi="Arial" w:cs="Arial"/>
          <w:lang w:eastAsia="en-US"/>
        </w:rPr>
        <w:t>accordo</w:t>
      </w:r>
      <w:r w:rsidR="001F5F0E" w:rsidRPr="00E235BB">
        <w:rPr>
          <w:rFonts w:ascii="Arial" w:eastAsiaTheme="minorHAnsi" w:hAnsi="Arial" w:cs="Arial"/>
          <w:lang w:eastAsia="en-US"/>
        </w:rPr>
        <w:t>, segnalando eventuali rilievi all</w:t>
      </w:r>
      <w:r w:rsidR="007A73AC">
        <w:rPr>
          <w:rFonts w:ascii="Arial" w:eastAsiaTheme="minorHAnsi" w:hAnsi="Arial" w:cs="Arial"/>
          <w:lang w:eastAsia="en-US"/>
        </w:rPr>
        <w:t>’ente partner</w:t>
      </w:r>
      <w:r w:rsidR="00B8636A" w:rsidRPr="00E235BB">
        <w:rPr>
          <w:rFonts w:ascii="Arial" w:eastAsiaTheme="minorHAnsi" w:hAnsi="Arial" w:cs="Arial"/>
          <w:lang w:eastAsia="en-US"/>
        </w:rPr>
        <w:t>, che</w:t>
      </w:r>
      <w:r w:rsidR="001F5F0E" w:rsidRPr="00E235BB">
        <w:rPr>
          <w:rFonts w:ascii="Arial" w:eastAsiaTheme="minorHAnsi" w:hAnsi="Arial" w:cs="Arial"/>
          <w:lang w:eastAsia="en-US"/>
        </w:rPr>
        <w:t xml:space="preserve"> dovr</w:t>
      </w:r>
      <w:r w:rsidR="00B8636A" w:rsidRPr="00E235BB">
        <w:rPr>
          <w:rFonts w:ascii="Arial" w:eastAsiaTheme="minorHAnsi" w:hAnsi="Arial" w:cs="Arial"/>
          <w:lang w:eastAsia="en-US"/>
        </w:rPr>
        <w:t xml:space="preserve">à </w:t>
      </w:r>
      <w:r w:rsidR="001F5F0E" w:rsidRPr="00E235BB">
        <w:rPr>
          <w:rFonts w:ascii="Arial" w:eastAsiaTheme="minorHAnsi" w:hAnsi="Arial" w:cs="Arial"/>
          <w:lang w:eastAsia="en-US"/>
        </w:rPr>
        <w:t>adottare i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necessari interventi</w:t>
      </w:r>
      <w:r w:rsidR="007A73AC">
        <w:rPr>
          <w:rFonts w:ascii="Arial" w:eastAsiaTheme="minorHAnsi" w:hAnsi="Arial" w:cs="Arial"/>
          <w:lang w:eastAsia="en-US"/>
        </w:rPr>
        <w:t xml:space="preserve"> opportuni e/o necessari</w:t>
      </w:r>
      <w:r w:rsidR="001F5F0E" w:rsidRPr="00E235BB">
        <w:rPr>
          <w:rFonts w:ascii="Arial" w:eastAsiaTheme="minorHAnsi" w:hAnsi="Arial" w:cs="Arial"/>
          <w:lang w:eastAsia="en-US"/>
        </w:rPr>
        <w:t>.</w:t>
      </w:r>
    </w:p>
    <w:p w14:paraId="2CB0A103" w14:textId="1E969E35" w:rsidR="001F5F0E" w:rsidRPr="00E235BB" w:rsidRDefault="001F5F0E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Eventuali contestazioni e/o osservazioni relative ad inadempienze devono essere comunicate dal</w:t>
      </w:r>
      <w:r w:rsidR="00B75CC2">
        <w:rPr>
          <w:rFonts w:ascii="Arial" w:eastAsiaTheme="minorHAnsi" w:hAnsi="Arial" w:cs="Arial"/>
          <w:lang w:eastAsia="en-US"/>
        </w:rPr>
        <w:t>la</w:t>
      </w:r>
      <w:r w:rsidR="009A102A" w:rsidRPr="00E235BB">
        <w:rPr>
          <w:rFonts w:ascii="Arial" w:eastAsiaTheme="minorHAnsi" w:hAnsi="Arial" w:cs="Arial"/>
          <w:lang w:eastAsia="en-US"/>
        </w:rPr>
        <w:t xml:space="preserve"> </w:t>
      </w:r>
      <w:r w:rsidR="00B75CC2">
        <w:rPr>
          <w:rFonts w:ascii="Arial" w:eastAsiaTheme="minorHAnsi" w:hAnsi="Arial" w:cs="Arial"/>
          <w:lang w:eastAsia="en-US"/>
        </w:rPr>
        <w:t xml:space="preserve">Comunità Montana Valsassina Valvarrone Val D’Esino e Riviera </w:t>
      </w:r>
      <w:r w:rsidRPr="00E235BB">
        <w:rPr>
          <w:rFonts w:ascii="Arial" w:eastAsiaTheme="minorHAnsi" w:hAnsi="Arial" w:cs="Arial"/>
          <w:lang w:eastAsia="en-US"/>
        </w:rPr>
        <w:t>per iscritto</w:t>
      </w:r>
      <w:r w:rsidR="007A73AC">
        <w:rPr>
          <w:rFonts w:ascii="Arial" w:eastAsiaTheme="minorHAnsi" w:hAnsi="Arial" w:cs="Arial"/>
          <w:lang w:eastAsia="en-US"/>
        </w:rPr>
        <w:t xml:space="preserve"> – a mezzo PEC - </w:t>
      </w:r>
      <w:r w:rsidRPr="00E235BB">
        <w:rPr>
          <w:rFonts w:ascii="Arial" w:eastAsiaTheme="minorHAnsi" w:hAnsi="Arial" w:cs="Arial"/>
          <w:lang w:eastAsia="en-US"/>
        </w:rPr>
        <w:t>entro</w:t>
      </w:r>
      <w:r w:rsidR="007A73AC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>15 giorni dalla verifica, fissando un termine entro il quale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9A102A" w:rsidRPr="00E235BB">
        <w:rPr>
          <w:rFonts w:ascii="Arial" w:eastAsiaTheme="minorHAnsi" w:hAnsi="Arial" w:cs="Arial"/>
          <w:lang w:eastAsia="en-US"/>
        </w:rPr>
        <w:t>dovr</w:t>
      </w:r>
      <w:r w:rsidR="00D6664E" w:rsidRPr="00E235BB">
        <w:rPr>
          <w:rFonts w:ascii="Arial" w:eastAsiaTheme="minorHAnsi" w:hAnsi="Arial" w:cs="Arial"/>
          <w:lang w:eastAsia="en-US"/>
        </w:rPr>
        <w:t>anno essere</w:t>
      </w:r>
      <w:r w:rsidR="009A102A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>adotta</w:t>
      </w:r>
      <w:r w:rsidR="00D6664E" w:rsidRPr="00E235BB">
        <w:rPr>
          <w:rFonts w:ascii="Arial" w:eastAsiaTheme="minorHAnsi" w:hAnsi="Arial" w:cs="Arial"/>
          <w:lang w:eastAsia="en-US"/>
        </w:rPr>
        <w:t>ti</w:t>
      </w:r>
      <w:r w:rsidRPr="00E235BB">
        <w:rPr>
          <w:rFonts w:ascii="Arial" w:eastAsiaTheme="minorHAnsi" w:hAnsi="Arial" w:cs="Arial"/>
          <w:lang w:eastAsia="en-US"/>
        </w:rPr>
        <w:t xml:space="preserve"> i provvedimenti necessari. Trascorso tale termine, per il perdurare di situazioni difformi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 xml:space="preserve">dal presente atto o comunque incompatibili per il proseguimento della collaborazione, </w:t>
      </w:r>
      <w:r w:rsidR="00B75CC2" w:rsidRPr="005B605A">
        <w:rPr>
          <w:rFonts w:ascii="Arial" w:eastAsiaTheme="minorHAnsi" w:hAnsi="Arial" w:cs="Arial"/>
          <w:lang w:eastAsia="en-US"/>
        </w:rPr>
        <w:t xml:space="preserve">la Comunità Montana </w:t>
      </w:r>
      <w:r w:rsidR="00B75CC2">
        <w:rPr>
          <w:rFonts w:ascii="Arial" w:eastAsiaTheme="minorHAnsi" w:hAnsi="Arial" w:cs="Arial"/>
          <w:lang w:eastAsia="en-US"/>
        </w:rPr>
        <w:t>Valsassina Valvarrone Val D’Esino e Riviera</w:t>
      </w:r>
      <w:r w:rsidR="0048063E">
        <w:rPr>
          <w:rFonts w:ascii="Arial" w:eastAsiaTheme="minorHAnsi" w:hAnsi="Arial" w:cs="Arial"/>
          <w:i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>ha la facoltà di recedere dall</w:t>
      </w:r>
      <w:r w:rsidR="009F5EDB" w:rsidRPr="00E235BB">
        <w:rPr>
          <w:rFonts w:ascii="Arial" w:eastAsiaTheme="minorHAnsi" w:hAnsi="Arial" w:cs="Arial"/>
          <w:lang w:eastAsia="en-US"/>
        </w:rPr>
        <w:t>’accordo</w:t>
      </w:r>
      <w:r w:rsidRPr="00E235BB">
        <w:rPr>
          <w:rFonts w:ascii="Arial" w:eastAsiaTheme="minorHAnsi" w:hAnsi="Arial" w:cs="Arial"/>
          <w:lang w:eastAsia="en-US"/>
        </w:rPr>
        <w:t>, comunicandolo per iscritto</w:t>
      </w:r>
      <w:r w:rsidR="007A73AC">
        <w:rPr>
          <w:rFonts w:ascii="Arial" w:eastAsiaTheme="minorHAnsi" w:hAnsi="Arial" w:cs="Arial"/>
          <w:lang w:eastAsia="en-US"/>
        </w:rPr>
        <w:t xml:space="preserve">, a mezzo PEC, </w:t>
      </w:r>
      <w:r w:rsidR="009A102A" w:rsidRPr="00E235BB">
        <w:rPr>
          <w:rFonts w:ascii="Arial" w:eastAsiaTheme="minorHAnsi" w:hAnsi="Arial" w:cs="Arial"/>
          <w:lang w:eastAsia="en-US"/>
        </w:rPr>
        <w:t>a</w:t>
      </w:r>
      <w:r w:rsidR="00B8636A" w:rsidRPr="00E235BB">
        <w:rPr>
          <w:rFonts w:ascii="Arial" w:eastAsiaTheme="minorHAnsi" w:hAnsi="Arial" w:cs="Arial"/>
          <w:lang w:eastAsia="en-US"/>
        </w:rPr>
        <w:t>ll</w:t>
      </w:r>
      <w:r w:rsidR="007A73AC">
        <w:rPr>
          <w:rFonts w:ascii="Arial" w:eastAsiaTheme="minorHAnsi" w:hAnsi="Arial" w:cs="Arial"/>
          <w:lang w:eastAsia="en-US"/>
        </w:rPr>
        <w:t>’ente partner</w:t>
      </w:r>
      <w:r w:rsidRPr="00E235BB">
        <w:rPr>
          <w:rFonts w:ascii="Arial" w:eastAsiaTheme="minorHAnsi" w:hAnsi="Arial" w:cs="Arial"/>
          <w:lang w:eastAsia="en-US"/>
        </w:rPr>
        <w:t>.</w:t>
      </w:r>
    </w:p>
    <w:p w14:paraId="0F1DC729" w14:textId="030BFCCB" w:rsidR="002C61D7" w:rsidRPr="00E235BB" w:rsidRDefault="001F5F0E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Per seri e comprovati motivi di forza maggiore l</w:t>
      </w:r>
      <w:r w:rsidR="007A73AC">
        <w:rPr>
          <w:rFonts w:ascii="Arial" w:eastAsiaTheme="minorHAnsi" w:hAnsi="Arial" w:cs="Arial"/>
          <w:lang w:eastAsia="en-US"/>
        </w:rPr>
        <w:t>’ente partner</w:t>
      </w:r>
      <w:r w:rsidRPr="00E235BB">
        <w:rPr>
          <w:rFonts w:ascii="Arial" w:eastAsiaTheme="minorHAnsi" w:hAnsi="Arial" w:cs="Arial"/>
          <w:lang w:eastAsia="en-US"/>
        </w:rPr>
        <w:t xml:space="preserve"> potrà recedere dal presente </w:t>
      </w:r>
      <w:r w:rsidR="009F5EDB" w:rsidRPr="00E235BB">
        <w:rPr>
          <w:rFonts w:ascii="Arial" w:eastAsiaTheme="minorHAnsi" w:hAnsi="Arial" w:cs="Arial"/>
          <w:lang w:eastAsia="en-US"/>
        </w:rPr>
        <w:t>accordo</w:t>
      </w:r>
      <w:r w:rsidRPr="00E235BB">
        <w:rPr>
          <w:rFonts w:ascii="Arial" w:eastAsiaTheme="minorHAnsi" w:hAnsi="Arial" w:cs="Arial"/>
          <w:lang w:eastAsia="en-US"/>
        </w:rPr>
        <w:t xml:space="preserve"> con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 xml:space="preserve">un preavviso di almeno 15 giorni a mezzo </w:t>
      </w:r>
      <w:r w:rsidR="007A73AC">
        <w:rPr>
          <w:rFonts w:ascii="Arial" w:eastAsiaTheme="minorHAnsi" w:hAnsi="Arial" w:cs="Arial"/>
          <w:lang w:eastAsia="en-US"/>
        </w:rPr>
        <w:t>PEC</w:t>
      </w:r>
      <w:r w:rsidRPr="00E235BB">
        <w:rPr>
          <w:rFonts w:ascii="Arial" w:eastAsiaTheme="minorHAnsi" w:hAnsi="Arial" w:cs="Arial"/>
          <w:lang w:eastAsia="en-US"/>
        </w:rPr>
        <w:t xml:space="preserve">. </w:t>
      </w:r>
    </w:p>
    <w:p w14:paraId="046E25EC" w14:textId="77777777" w:rsidR="00961075" w:rsidRPr="00E235BB" w:rsidRDefault="00961075" w:rsidP="0014637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10B180CA" w14:textId="77777777" w:rsidR="009A102A" w:rsidRPr="00146371" w:rsidRDefault="009A102A" w:rsidP="00146371">
      <w:pPr>
        <w:pStyle w:val="Titolo1"/>
        <w:rPr>
          <w:rFonts w:ascii="Arial" w:hAnsi="Arial" w:cs="Arial"/>
          <w:sz w:val="24"/>
          <w:szCs w:val="24"/>
        </w:rPr>
      </w:pPr>
      <w:r w:rsidRPr="00E235BB">
        <w:rPr>
          <w:rFonts w:ascii="Arial" w:hAnsi="Arial" w:cs="Arial"/>
          <w:sz w:val="24"/>
          <w:szCs w:val="24"/>
        </w:rPr>
        <w:t>Articolo 10 – Modifiche</w:t>
      </w:r>
    </w:p>
    <w:p w14:paraId="04A685C0" w14:textId="77777777" w:rsidR="009A102A" w:rsidRPr="00270BD7" w:rsidRDefault="009A102A" w:rsidP="00270BD7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 xml:space="preserve">Eventuali modifiche del presente accordo dovranno essere concordate tra le parti ed avranno vigore dalla data di sottoscrizione delle modifiche stesse. </w:t>
      </w:r>
    </w:p>
    <w:p w14:paraId="0365CB5B" w14:textId="77777777" w:rsidR="009A102A" w:rsidRPr="00146371" w:rsidRDefault="009A102A" w:rsidP="00146371">
      <w:pPr>
        <w:spacing w:line="360" w:lineRule="auto"/>
        <w:ind w:left="426"/>
        <w:rPr>
          <w:rFonts w:ascii="Arial" w:hAnsi="Arial" w:cs="Arial"/>
        </w:rPr>
      </w:pPr>
    </w:p>
    <w:p w14:paraId="046E31C7" w14:textId="77777777" w:rsidR="009A102A" w:rsidRPr="00E235BB" w:rsidRDefault="009A102A" w:rsidP="00146371">
      <w:pPr>
        <w:pStyle w:val="Titolo1"/>
        <w:rPr>
          <w:rFonts w:ascii="Arial" w:hAnsi="Arial" w:cs="Arial"/>
          <w:sz w:val="24"/>
          <w:szCs w:val="24"/>
        </w:rPr>
      </w:pPr>
      <w:r w:rsidRPr="00E235BB">
        <w:rPr>
          <w:rFonts w:ascii="Arial" w:hAnsi="Arial" w:cs="Arial"/>
          <w:sz w:val="24"/>
          <w:szCs w:val="24"/>
        </w:rPr>
        <w:t xml:space="preserve">Articolo </w:t>
      </w:r>
      <w:r w:rsidRPr="00270BD7">
        <w:rPr>
          <w:rFonts w:ascii="Arial" w:hAnsi="Arial" w:cs="Arial"/>
          <w:sz w:val="24"/>
          <w:szCs w:val="24"/>
        </w:rPr>
        <w:t>11 – Registrazione dell’accordo</w:t>
      </w:r>
    </w:p>
    <w:p w14:paraId="12785C96" w14:textId="77777777" w:rsidR="009A102A" w:rsidRPr="00E235BB" w:rsidRDefault="009A102A" w:rsidP="00270BD7">
      <w:pPr>
        <w:pStyle w:val="Paragrafoelenco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Il presente Accordo sarà registrato solo in caso d’uso con spese a totale carico della parte richiedente.</w:t>
      </w:r>
    </w:p>
    <w:p w14:paraId="336C2A3A" w14:textId="77777777" w:rsidR="009A102A" w:rsidRPr="00270BD7" w:rsidRDefault="009A102A" w:rsidP="0096650C">
      <w:pPr>
        <w:pStyle w:val="Corpotesto"/>
        <w:keepNext/>
        <w:numPr>
          <w:ilvl w:val="12"/>
          <w:numId w:val="0"/>
        </w:numPr>
        <w:spacing w:line="360" w:lineRule="auto"/>
        <w:jc w:val="center"/>
        <w:outlineLvl w:val="0"/>
        <w:rPr>
          <w:b/>
          <w:sz w:val="24"/>
          <w:szCs w:val="24"/>
        </w:rPr>
      </w:pPr>
      <w:r w:rsidRPr="00E235BB">
        <w:rPr>
          <w:b/>
          <w:sz w:val="24"/>
          <w:szCs w:val="24"/>
        </w:rPr>
        <w:lastRenderedPageBreak/>
        <w:t xml:space="preserve">Articolo </w:t>
      </w:r>
      <w:r w:rsidRPr="00270BD7">
        <w:rPr>
          <w:b/>
          <w:sz w:val="24"/>
          <w:szCs w:val="24"/>
        </w:rPr>
        <w:t>12 - Rinvio</w:t>
      </w:r>
    </w:p>
    <w:p w14:paraId="579CCC02" w14:textId="2555AB4A" w:rsidR="009A102A" w:rsidRDefault="009A102A" w:rsidP="00270BD7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Per tutto quanto non espressamente previsto dal presente Accordo si fa rinvio alle norme del Codice Civile e alle disposizioni legislative nazionali e regionali che regolano l’attività in parola.</w:t>
      </w:r>
    </w:p>
    <w:p w14:paraId="6298F545" w14:textId="77777777" w:rsidR="00894E51" w:rsidRPr="00894E51" w:rsidRDefault="00894E51" w:rsidP="00894E5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26C37E21" w14:textId="0911AA89" w:rsidR="009A102A" w:rsidRDefault="009A102A" w:rsidP="00270BD7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</w:rPr>
      </w:pPr>
      <w:r w:rsidRPr="00E235BB">
        <w:rPr>
          <w:rFonts w:ascii="Arial" w:hAnsi="Arial" w:cs="Arial"/>
        </w:rPr>
        <w:t>Letto, approvato e sottoscritto</w:t>
      </w:r>
    </w:p>
    <w:p w14:paraId="05C7F083" w14:textId="77777777" w:rsidR="00894E51" w:rsidRPr="00E235BB" w:rsidRDefault="00894E51" w:rsidP="00270BD7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</w:rPr>
      </w:pPr>
    </w:p>
    <w:p w14:paraId="57DF3F7E" w14:textId="1DE05DB5" w:rsidR="009A102A" w:rsidRPr="00270BD7" w:rsidRDefault="00771327" w:rsidP="005B605A">
      <w:pPr>
        <w:numPr>
          <w:ilvl w:val="12"/>
          <w:numId w:val="0"/>
        </w:numPr>
        <w:spacing w:after="60"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A102A" w:rsidRPr="00E235BB">
        <w:rPr>
          <w:rFonts w:ascii="Arial" w:hAnsi="Arial" w:cs="Arial"/>
        </w:rPr>
        <w:t xml:space="preserve">er </w:t>
      </w:r>
      <w:r w:rsidR="00B75CC2">
        <w:rPr>
          <w:rFonts w:ascii="Arial" w:hAnsi="Arial" w:cs="Arial"/>
        </w:rPr>
        <w:t>la</w:t>
      </w:r>
      <w:r w:rsidR="009A102A" w:rsidRPr="00E235BB">
        <w:rPr>
          <w:rFonts w:ascii="Arial" w:hAnsi="Arial" w:cs="Arial"/>
        </w:rPr>
        <w:t xml:space="preserve"> </w:t>
      </w:r>
      <w:r w:rsidR="00B75CC2">
        <w:rPr>
          <w:rFonts w:ascii="Arial" w:eastAsiaTheme="minorHAnsi" w:hAnsi="Arial" w:cs="Arial"/>
          <w:lang w:eastAsia="en-US"/>
        </w:rPr>
        <w:t xml:space="preserve">Comunità Montana Valsassina Valvarrone Val D’Esino e Riviera </w:t>
      </w:r>
    </w:p>
    <w:p w14:paraId="42404366" w14:textId="77777777" w:rsidR="005B605A" w:rsidRDefault="009A102A" w:rsidP="005B605A">
      <w:pPr>
        <w:numPr>
          <w:ilvl w:val="12"/>
          <w:numId w:val="0"/>
        </w:numPr>
        <w:spacing w:line="360" w:lineRule="auto"/>
        <w:rPr>
          <w:rFonts w:ascii="Arial" w:hAnsi="Arial" w:cs="Arial"/>
        </w:rPr>
      </w:pPr>
      <w:r w:rsidRPr="00E235BB">
        <w:rPr>
          <w:rFonts w:ascii="Arial" w:hAnsi="Arial" w:cs="Arial"/>
        </w:rPr>
        <w:t xml:space="preserve">Il Responsabile </w:t>
      </w:r>
      <w:r w:rsidR="005B605A">
        <w:rPr>
          <w:rFonts w:ascii="Arial" w:hAnsi="Arial" w:cs="Arial"/>
        </w:rPr>
        <w:t>Settore Servizi alla Persona</w:t>
      </w:r>
    </w:p>
    <w:p w14:paraId="7CB45925" w14:textId="12766DDA" w:rsidR="009A102A" w:rsidRPr="00E235BB" w:rsidRDefault="001E234B" w:rsidP="005B605A">
      <w:pPr>
        <w:numPr>
          <w:ilvl w:val="12"/>
          <w:numId w:val="0"/>
        </w:numPr>
        <w:spacing w:line="360" w:lineRule="auto"/>
        <w:rPr>
          <w:rFonts w:ascii="Arial" w:hAnsi="Arial" w:cs="Arial"/>
        </w:rPr>
      </w:pPr>
      <w:r w:rsidRPr="00E235BB">
        <w:rPr>
          <w:rFonts w:ascii="Arial" w:hAnsi="Arial" w:cs="Arial"/>
        </w:rPr>
        <w:t>__________________________</w:t>
      </w:r>
    </w:p>
    <w:p w14:paraId="2DCCC871" w14:textId="77777777" w:rsidR="00DE0628" w:rsidRPr="00E235BB" w:rsidRDefault="00DE0628" w:rsidP="0096650C">
      <w:pPr>
        <w:numPr>
          <w:ilvl w:val="12"/>
          <w:numId w:val="0"/>
        </w:numPr>
        <w:spacing w:line="360" w:lineRule="auto"/>
        <w:jc w:val="center"/>
        <w:rPr>
          <w:rFonts w:ascii="Arial" w:hAnsi="Arial" w:cs="Arial"/>
        </w:rPr>
      </w:pPr>
    </w:p>
    <w:p w14:paraId="752A5C37" w14:textId="19B82707" w:rsidR="001E234B" w:rsidRPr="00E235BB" w:rsidRDefault="005B605A" w:rsidP="005B605A">
      <w:pPr>
        <w:numPr>
          <w:ilvl w:val="12"/>
          <w:numId w:val="0"/>
        </w:numPr>
        <w:spacing w:after="6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Per </w:t>
      </w:r>
      <w:r w:rsidR="007C7A84" w:rsidRPr="00E235BB">
        <w:rPr>
          <w:rFonts w:ascii="Arial" w:hAnsi="Arial" w:cs="Arial"/>
        </w:rPr>
        <w:t>la Società Cooperativa/</w:t>
      </w:r>
      <w:r w:rsidR="009A102A" w:rsidRPr="00E235BB">
        <w:rPr>
          <w:rFonts w:ascii="Arial" w:hAnsi="Arial" w:cs="Arial"/>
        </w:rPr>
        <w:t>Associazione/Organizzazione</w:t>
      </w:r>
      <w:r>
        <w:rPr>
          <w:rFonts w:ascii="Arial" w:hAnsi="Arial" w:cs="Arial"/>
        </w:rPr>
        <w:t xml:space="preserve">/ </w:t>
      </w:r>
      <w:r w:rsidR="001E234B" w:rsidRPr="00E235BB">
        <w:rPr>
          <w:rFonts w:ascii="Arial" w:hAnsi="Arial" w:cs="Arial"/>
        </w:rPr>
        <w:t>Fondazione/</w:t>
      </w:r>
      <w:r w:rsidR="00380D70" w:rsidRPr="00E235BB">
        <w:rPr>
          <w:rFonts w:ascii="Arial" w:hAnsi="Arial" w:cs="Arial"/>
        </w:rPr>
        <w:t>Ente</w:t>
      </w:r>
    </w:p>
    <w:p w14:paraId="01E5968C" w14:textId="48BE0804" w:rsidR="00DE0628" w:rsidRPr="00E235BB" w:rsidRDefault="009A102A" w:rsidP="005B605A">
      <w:pPr>
        <w:numPr>
          <w:ilvl w:val="12"/>
          <w:numId w:val="0"/>
        </w:numPr>
        <w:spacing w:after="60" w:line="360" w:lineRule="auto"/>
        <w:rPr>
          <w:rFonts w:ascii="Arial" w:hAnsi="Arial" w:cs="Arial"/>
        </w:rPr>
      </w:pPr>
      <w:r w:rsidRPr="00E235BB">
        <w:rPr>
          <w:rFonts w:ascii="Arial" w:hAnsi="Arial" w:cs="Arial"/>
        </w:rPr>
        <w:t>Il Legale Rappresentante</w:t>
      </w:r>
    </w:p>
    <w:p w14:paraId="5FCD37B9" w14:textId="77777777" w:rsidR="00DE0628" w:rsidRPr="00E235BB" w:rsidRDefault="00DE0628" w:rsidP="005B605A">
      <w:pPr>
        <w:numPr>
          <w:ilvl w:val="12"/>
          <w:numId w:val="0"/>
        </w:numPr>
        <w:spacing w:line="360" w:lineRule="auto"/>
        <w:rPr>
          <w:rFonts w:ascii="Arial" w:hAnsi="Arial" w:cs="Arial"/>
          <w:b/>
        </w:rPr>
      </w:pPr>
      <w:r w:rsidRPr="00E235BB">
        <w:rPr>
          <w:rFonts w:ascii="Arial" w:hAnsi="Arial" w:cs="Arial"/>
          <w:b/>
        </w:rPr>
        <w:t>………………………………</w:t>
      </w:r>
    </w:p>
    <w:sectPr w:rsidR="00DE0628" w:rsidRPr="00E235BB">
      <w:head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5DF2C" w14:textId="77777777" w:rsidR="00CE37EB" w:rsidRDefault="00CE37EB" w:rsidP="008A1204">
      <w:r>
        <w:separator/>
      </w:r>
    </w:p>
  </w:endnote>
  <w:endnote w:type="continuationSeparator" w:id="0">
    <w:p w14:paraId="182532CB" w14:textId="77777777" w:rsidR="00CE37EB" w:rsidRDefault="00CE37EB" w:rsidP="008A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701E7" w14:textId="77777777" w:rsidR="00CE37EB" w:rsidRDefault="00CE37EB" w:rsidP="008A1204">
      <w:r>
        <w:separator/>
      </w:r>
    </w:p>
  </w:footnote>
  <w:footnote w:type="continuationSeparator" w:id="0">
    <w:p w14:paraId="26A8B66F" w14:textId="77777777" w:rsidR="00CE37EB" w:rsidRDefault="00CE37EB" w:rsidP="008A1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27761" w14:textId="2130D193" w:rsidR="008A1204" w:rsidRDefault="007C087D" w:rsidP="007C087D">
    <w:pPr>
      <w:pStyle w:val="Intestazione"/>
    </w:pPr>
    <w:r>
      <w:rPr>
        <w:noProof/>
        <w:lang w:val="en-GB" w:eastAsia="en-GB"/>
      </w:rPr>
      <w:drawing>
        <wp:inline distT="0" distB="0" distL="0" distR="0" wp14:anchorId="45D4A8C6" wp14:editId="5A2A5FC3">
          <wp:extent cx="6065520" cy="556260"/>
          <wp:effectExtent l="0" t="0" r="0" b="0"/>
          <wp:docPr id="2" name="Immagine 2" descr="R:\COMUNICAZIONE\LOGHI\Logo PON\Loghi\logo firma PON Inclusione tra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COMUNICAZIONE\LOGHI\Logo PON\Loghi\logo firma PON Inclusione tras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552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54B0EF" w14:textId="77777777" w:rsidR="007C087D" w:rsidRDefault="007C087D" w:rsidP="007C087D">
    <w:pPr>
      <w:pStyle w:val="Intestazione"/>
    </w:pPr>
  </w:p>
  <w:p w14:paraId="02148AC8" w14:textId="77777777" w:rsidR="007C087D" w:rsidRPr="007C087D" w:rsidRDefault="007C087D" w:rsidP="007C087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numFmt w:val="bullet"/>
      <w:lvlText w:val="−"/>
      <w:lvlJc w:val="left"/>
      <w:pPr>
        <w:tabs>
          <w:tab w:val="num" w:pos="0"/>
        </w:tabs>
        <w:ind w:left="1440" w:hanging="360"/>
      </w:pPr>
      <w:rPr>
        <w:rFonts w:ascii="Arial" w:hAnsi="Arial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B1E3A7C"/>
    <w:multiLevelType w:val="hybridMultilevel"/>
    <w:tmpl w:val="BF8E3F40"/>
    <w:lvl w:ilvl="0" w:tplc="1E06474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60B6F"/>
    <w:multiLevelType w:val="hybridMultilevel"/>
    <w:tmpl w:val="3842C4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B073A"/>
    <w:multiLevelType w:val="hybridMultilevel"/>
    <w:tmpl w:val="EE26B668"/>
    <w:lvl w:ilvl="0" w:tplc="52BA1D6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63DED"/>
    <w:multiLevelType w:val="hybridMultilevel"/>
    <w:tmpl w:val="4998D2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3325C"/>
    <w:multiLevelType w:val="hybridMultilevel"/>
    <w:tmpl w:val="2FE4A7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169AB"/>
    <w:multiLevelType w:val="hybridMultilevel"/>
    <w:tmpl w:val="2FE4A7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300D6"/>
    <w:multiLevelType w:val="hybridMultilevel"/>
    <w:tmpl w:val="9CF023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65ACD"/>
    <w:multiLevelType w:val="hybridMultilevel"/>
    <w:tmpl w:val="2FE4A7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F7F03"/>
    <w:multiLevelType w:val="hybridMultilevel"/>
    <w:tmpl w:val="CB341E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1797E"/>
    <w:multiLevelType w:val="hybridMultilevel"/>
    <w:tmpl w:val="32A8BE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F3886"/>
    <w:multiLevelType w:val="hybridMultilevel"/>
    <w:tmpl w:val="3FC828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82488"/>
    <w:multiLevelType w:val="hybridMultilevel"/>
    <w:tmpl w:val="8FAC22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A1C4D"/>
    <w:multiLevelType w:val="hybridMultilevel"/>
    <w:tmpl w:val="DE3674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3484C"/>
    <w:multiLevelType w:val="hybridMultilevel"/>
    <w:tmpl w:val="BDF6F84E"/>
    <w:lvl w:ilvl="0" w:tplc="000000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015A5"/>
    <w:multiLevelType w:val="hybridMultilevel"/>
    <w:tmpl w:val="3FC83C32"/>
    <w:lvl w:ilvl="0" w:tplc="99C2463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94C10E4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6C1987"/>
    <w:multiLevelType w:val="hybridMultilevel"/>
    <w:tmpl w:val="08BA0D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F6569"/>
    <w:multiLevelType w:val="hybridMultilevel"/>
    <w:tmpl w:val="2FE4A7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6"/>
  </w:num>
  <w:num w:numId="4">
    <w:abstractNumId w:val="21"/>
  </w:num>
  <w:num w:numId="5">
    <w:abstractNumId w:val="9"/>
  </w:num>
  <w:num w:numId="6">
    <w:abstractNumId w:val="17"/>
  </w:num>
  <w:num w:numId="7">
    <w:abstractNumId w:val="12"/>
  </w:num>
  <w:num w:numId="8">
    <w:abstractNumId w:val="7"/>
  </w:num>
  <w:num w:numId="9">
    <w:abstractNumId w:val="18"/>
  </w:num>
  <w:num w:numId="10">
    <w:abstractNumId w:val="14"/>
  </w:num>
  <w:num w:numId="11">
    <w:abstractNumId w:val="11"/>
  </w:num>
  <w:num w:numId="12">
    <w:abstractNumId w:val="10"/>
  </w:num>
  <w:num w:numId="13">
    <w:abstractNumId w:val="13"/>
  </w:num>
  <w:num w:numId="14">
    <w:abstractNumId w:val="22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97"/>
    <w:rsid w:val="00010602"/>
    <w:rsid w:val="00011FDC"/>
    <w:rsid w:val="0001312E"/>
    <w:rsid w:val="00042440"/>
    <w:rsid w:val="000514D8"/>
    <w:rsid w:val="000524B7"/>
    <w:rsid w:val="00052814"/>
    <w:rsid w:val="000540D7"/>
    <w:rsid w:val="000646CF"/>
    <w:rsid w:val="00067AFF"/>
    <w:rsid w:val="000946B0"/>
    <w:rsid w:val="000B58BD"/>
    <w:rsid w:val="000C2C6D"/>
    <w:rsid w:val="000D7F7B"/>
    <w:rsid w:val="000E43ED"/>
    <w:rsid w:val="00102592"/>
    <w:rsid w:val="001066FA"/>
    <w:rsid w:val="001104A8"/>
    <w:rsid w:val="00126755"/>
    <w:rsid w:val="001453C8"/>
    <w:rsid w:val="00146371"/>
    <w:rsid w:val="00152096"/>
    <w:rsid w:val="001853E9"/>
    <w:rsid w:val="001C3036"/>
    <w:rsid w:val="001C3FC0"/>
    <w:rsid w:val="001E234B"/>
    <w:rsid w:val="001F5F0E"/>
    <w:rsid w:val="00212D09"/>
    <w:rsid w:val="00244A2E"/>
    <w:rsid w:val="002467E7"/>
    <w:rsid w:val="00253396"/>
    <w:rsid w:val="00270BD7"/>
    <w:rsid w:val="002A58E6"/>
    <w:rsid w:val="002C2C96"/>
    <w:rsid w:val="002C61D7"/>
    <w:rsid w:val="002D6939"/>
    <w:rsid w:val="002F23C0"/>
    <w:rsid w:val="003109CA"/>
    <w:rsid w:val="00310B4C"/>
    <w:rsid w:val="003207C5"/>
    <w:rsid w:val="00330330"/>
    <w:rsid w:val="00350FC4"/>
    <w:rsid w:val="00360179"/>
    <w:rsid w:val="003628AA"/>
    <w:rsid w:val="003634BA"/>
    <w:rsid w:val="00380D70"/>
    <w:rsid w:val="00384EAA"/>
    <w:rsid w:val="003871EC"/>
    <w:rsid w:val="003A4AAA"/>
    <w:rsid w:val="003E2C95"/>
    <w:rsid w:val="0040373A"/>
    <w:rsid w:val="0041238C"/>
    <w:rsid w:val="00435278"/>
    <w:rsid w:val="00461D28"/>
    <w:rsid w:val="00471F49"/>
    <w:rsid w:val="0048063E"/>
    <w:rsid w:val="00491680"/>
    <w:rsid w:val="00491FE4"/>
    <w:rsid w:val="004A102D"/>
    <w:rsid w:val="004B7896"/>
    <w:rsid w:val="004E2CEC"/>
    <w:rsid w:val="0050221A"/>
    <w:rsid w:val="00523978"/>
    <w:rsid w:val="00592BE1"/>
    <w:rsid w:val="00597AD2"/>
    <w:rsid w:val="005B605A"/>
    <w:rsid w:val="005C7E6B"/>
    <w:rsid w:val="005D0D9A"/>
    <w:rsid w:val="005D0E53"/>
    <w:rsid w:val="005E4EA0"/>
    <w:rsid w:val="005F471C"/>
    <w:rsid w:val="00610D7A"/>
    <w:rsid w:val="00660829"/>
    <w:rsid w:val="00662818"/>
    <w:rsid w:val="00673506"/>
    <w:rsid w:val="006A0494"/>
    <w:rsid w:val="006B7928"/>
    <w:rsid w:val="006D4D48"/>
    <w:rsid w:val="006F1239"/>
    <w:rsid w:val="006F598D"/>
    <w:rsid w:val="006F7666"/>
    <w:rsid w:val="00712288"/>
    <w:rsid w:val="007339C0"/>
    <w:rsid w:val="0074191A"/>
    <w:rsid w:val="00747018"/>
    <w:rsid w:val="00750A11"/>
    <w:rsid w:val="0075366E"/>
    <w:rsid w:val="00765DAC"/>
    <w:rsid w:val="00771327"/>
    <w:rsid w:val="007752A6"/>
    <w:rsid w:val="007A73AC"/>
    <w:rsid w:val="007C02D1"/>
    <w:rsid w:val="007C087D"/>
    <w:rsid w:val="007C7A84"/>
    <w:rsid w:val="007D5CD9"/>
    <w:rsid w:val="00807B7D"/>
    <w:rsid w:val="00817826"/>
    <w:rsid w:val="008231C8"/>
    <w:rsid w:val="00826E9D"/>
    <w:rsid w:val="00850FB3"/>
    <w:rsid w:val="00873079"/>
    <w:rsid w:val="00894E51"/>
    <w:rsid w:val="00894F77"/>
    <w:rsid w:val="008A1204"/>
    <w:rsid w:val="008C2B06"/>
    <w:rsid w:val="009011EC"/>
    <w:rsid w:val="00907F91"/>
    <w:rsid w:val="00924494"/>
    <w:rsid w:val="00960E54"/>
    <w:rsid w:val="00961075"/>
    <w:rsid w:val="0096650C"/>
    <w:rsid w:val="0098484E"/>
    <w:rsid w:val="00994455"/>
    <w:rsid w:val="009A102A"/>
    <w:rsid w:val="009B1556"/>
    <w:rsid w:val="009C7896"/>
    <w:rsid w:val="009D54FF"/>
    <w:rsid w:val="009F36A4"/>
    <w:rsid w:val="009F5EDB"/>
    <w:rsid w:val="00A1366A"/>
    <w:rsid w:val="00A47A28"/>
    <w:rsid w:val="00A9788D"/>
    <w:rsid w:val="00AB6E97"/>
    <w:rsid w:val="00AB7D7D"/>
    <w:rsid w:val="00AF5CAC"/>
    <w:rsid w:val="00B25290"/>
    <w:rsid w:val="00B34049"/>
    <w:rsid w:val="00B623B2"/>
    <w:rsid w:val="00B75CC2"/>
    <w:rsid w:val="00B8636A"/>
    <w:rsid w:val="00B863DE"/>
    <w:rsid w:val="00B92BB5"/>
    <w:rsid w:val="00BB08B1"/>
    <w:rsid w:val="00BC1959"/>
    <w:rsid w:val="00BD071A"/>
    <w:rsid w:val="00BF380E"/>
    <w:rsid w:val="00C05CB6"/>
    <w:rsid w:val="00C0688F"/>
    <w:rsid w:val="00C25B7F"/>
    <w:rsid w:val="00C35FFF"/>
    <w:rsid w:val="00C43FC4"/>
    <w:rsid w:val="00C44784"/>
    <w:rsid w:val="00C4701C"/>
    <w:rsid w:val="00C90232"/>
    <w:rsid w:val="00CA0815"/>
    <w:rsid w:val="00CA70FE"/>
    <w:rsid w:val="00CA7F2A"/>
    <w:rsid w:val="00CE37EB"/>
    <w:rsid w:val="00CE5E37"/>
    <w:rsid w:val="00CE6106"/>
    <w:rsid w:val="00CE740A"/>
    <w:rsid w:val="00CF2E9A"/>
    <w:rsid w:val="00D34DC6"/>
    <w:rsid w:val="00D37B39"/>
    <w:rsid w:val="00D4112B"/>
    <w:rsid w:val="00D500ED"/>
    <w:rsid w:val="00D62391"/>
    <w:rsid w:val="00D6664E"/>
    <w:rsid w:val="00D84F31"/>
    <w:rsid w:val="00D865C3"/>
    <w:rsid w:val="00D91530"/>
    <w:rsid w:val="00D92AD7"/>
    <w:rsid w:val="00DD508D"/>
    <w:rsid w:val="00DE0628"/>
    <w:rsid w:val="00E04F21"/>
    <w:rsid w:val="00E2327B"/>
    <w:rsid w:val="00E235BB"/>
    <w:rsid w:val="00E253FF"/>
    <w:rsid w:val="00E271A6"/>
    <w:rsid w:val="00E745B5"/>
    <w:rsid w:val="00E762A9"/>
    <w:rsid w:val="00E94D55"/>
    <w:rsid w:val="00EA31EE"/>
    <w:rsid w:val="00EA47C5"/>
    <w:rsid w:val="00ED0B02"/>
    <w:rsid w:val="00EE20F4"/>
    <w:rsid w:val="00EE5F48"/>
    <w:rsid w:val="00F114CF"/>
    <w:rsid w:val="00F302DD"/>
    <w:rsid w:val="00F32603"/>
    <w:rsid w:val="00F33213"/>
    <w:rsid w:val="00F34E73"/>
    <w:rsid w:val="00F67F5A"/>
    <w:rsid w:val="00F80E1E"/>
    <w:rsid w:val="00F9781F"/>
    <w:rsid w:val="00FB7475"/>
    <w:rsid w:val="00FC4629"/>
    <w:rsid w:val="00FD0709"/>
    <w:rsid w:val="00FD500A"/>
    <w:rsid w:val="00FE0FDF"/>
    <w:rsid w:val="00FE5C40"/>
    <w:rsid w:val="00FF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7818D7"/>
  <w15:docId w15:val="{78944D45-E2B9-4485-85A0-92444F2A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4F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3207C5"/>
    <w:pPr>
      <w:keepNext/>
      <w:suppressAutoHyphens w:val="0"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b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894F77"/>
  </w:style>
  <w:style w:type="paragraph" w:customStyle="1" w:styleId="Stile">
    <w:name w:val="Stile"/>
    <w:rsid w:val="00894F7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8A12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12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A12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12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7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7C5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1F5F0E"/>
    <w:pPr>
      <w:ind w:left="720"/>
      <w:contextualSpacing/>
    </w:pPr>
  </w:style>
  <w:style w:type="character" w:customStyle="1" w:styleId="Corpodeltesto2">
    <w:name w:val="Corpo del testo (2)_"/>
    <w:link w:val="Corpodeltesto20"/>
    <w:rsid w:val="00491680"/>
    <w:rPr>
      <w:rFonts w:ascii="Arial" w:hAnsi="Arial" w:cs="Arial"/>
      <w:sz w:val="18"/>
      <w:szCs w:val="18"/>
      <w:shd w:val="clear" w:color="auto" w:fill="FFFFFF"/>
    </w:rPr>
  </w:style>
  <w:style w:type="character" w:customStyle="1" w:styleId="Corpodeltesto3">
    <w:name w:val="Corpo del testo (3)_"/>
    <w:link w:val="Corpodeltesto30"/>
    <w:rsid w:val="00491680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Corpodeltesto3Noncorsivo">
    <w:name w:val="Corpo del testo (3) + Non corsivo"/>
    <w:basedOn w:val="Corpodeltesto3"/>
    <w:rsid w:val="00491680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Corpodeltesto4">
    <w:name w:val="Corpo del testo (4)_"/>
    <w:link w:val="Corpodeltesto40"/>
    <w:rsid w:val="00491680"/>
    <w:rPr>
      <w:rFonts w:ascii="Lucida Sans Unicode" w:hAnsi="Lucida Sans Unicode" w:cs="Lucida Sans Unicode"/>
      <w:sz w:val="18"/>
      <w:szCs w:val="18"/>
      <w:shd w:val="clear" w:color="auto" w:fill="FFFFFF"/>
    </w:rPr>
  </w:style>
  <w:style w:type="character" w:customStyle="1" w:styleId="Corpodeltesto5">
    <w:name w:val="Corpo del testo (5)_"/>
    <w:link w:val="Corpodeltesto50"/>
    <w:rsid w:val="00491680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CorpotestoCarattere">
    <w:name w:val="Corpo testo Carattere"/>
    <w:link w:val="Corpotesto"/>
    <w:rsid w:val="00491680"/>
    <w:rPr>
      <w:rFonts w:ascii="Arial" w:hAnsi="Arial" w:cs="Arial"/>
      <w:spacing w:val="-10"/>
      <w:shd w:val="clear" w:color="auto" w:fill="FFFFFF"/>
    </w:rPr>
  </w:style>
  <w:style w:type="character" w:customStyle="1" w:styleId="Intestazione2">
    <w:name w:val="Intestazione #2_"/>
    <w:link w:val="Intestazione20"/>
    <w:rsid w:val="00491680"/>
    <w:rPr>
      <w:rFonts w:ascii="Lucida Sans Unicode" w:hAnsi="Lucida Sans Unicode" w:cs="Lucida Sans Unicode"/>
      <w:sz w:val="18"/>
      <w:szCs w:val="18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491680"/>
    <w:pPr>
      <w:widowControl w:val="0"/>
      <w:shd w:val="clear" w:color="auto" w:fill="FFFFFF"/>
      <w:suppressAutoHyphens w:val="0"/>
      <w:spacing w:before="120" w:after="300" w:line="355" w:lineRule="exact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Corpodeltesto30">
    <w:name w:val="Corpo del testo (3)"/>
    <w:basedOn w:val="Normale"/>
    <w:link w:val="Corpodeltesto3"/>
    <w:rsid w:val="00491680"/>
    <w:pPr>
      <w:widowControl w:val="0"/>
      <w:shd w:val="clear" w:color="auto" w:fill="FFFFFF"/>
      <w:suppressAutoHyphens w:val="0"/>
      <w:spacing w:before="300" w:after="300" w:line="346" w:lineRule="exact"/>
    </w:pPr>
    <w:rPr>
      <w:rFonts w:ascii="Arial" w:eastAsiaTheme="minorHAnsi" w:hAnsi="Arial" w:cs="Arial"/>
      <w:i/>
      <w:iCs/>
      <w:sz w:val="18"/>
      <w:szCs w:val="18"/>
      <w:lang w:eastAsia="en-US"/>
    </w:rPr>
  </w:style>
  <w:style w:type="paragraph" w:customStyle="1" w:styleId="Corpodeltesto40">
    <w:name w:val="Corpo del testo (4)"/>
    <w:basedOn w:val="Normale"/>
    <w:link w:val="Corpodeltesto4"/>
    <w:rsid w:val="00491680"/>
    <w:pPr>
      <w:widowControl w:val="0"/>
      <w:shd w:val="clear" w:color="auto" w:fill="FFFFFF"/>
      <w:suppressAutoHyphens w:val="0"/>
      <w:spacing w:line="341" w:lineRule="exact"/>
      <w:jc w:val="center"/>
    </w:pPr>
    <w:rPr>
      <w:rFonts w:ascii="Lucida Sans Unicode" w:eastAsiaTheme="minorHAnsi" w:hAnsi="Lucida Sans Unicode" w:cs="Lucida Sans Unicode"/>
      <w:sz w:val="18"/>
      <w:szCs w:val="18"/>
      <w:lang w:eastAsia="en-US"/>
    </w:rPr>
  </w:style>
  <w:style w:type="paragraph" w:customStyle="1" w:styleId="Corpodeltesto50">
    <w:name w:val="Corpo del testo (5)"/>
    <w:basedOn w:val="Normale"/>
    <w:link w:val="Corpodeltesto5"/>
    <w:rsid w:val="00491680"/>
    <w:pPr>
      <w:widowControl w:val="0"/>
      <w:shd w:val="clear" w:color="auto" w:fill="FFFFFF"/>
      <w:suppressAutoHyphens w:val="0"/>
      <w:spacing w:line="341" w:lineRule="exact"/>
      <w:jc w:val="both"/>
    </w:pPr>
    <w:rPr>
      <w:rFonts w:ascii="Arial" w:eastAsiaTheme="minorHAnsi" w:hAnsi="Arial" w:cs="Arial"/>
      <w:b/>
      <w:bCs/>
      <w:sz w:val="21"/>
      <w:szCs w:val="21"/>
      <w:lang w:eastAsia="en-US"/>
    </w:rPr>
  </w:style>
  <w:style w:type="paragraph" w:styleId="Corpotesto">
    <w:name w:val="Body Text"/>
    <w:basedOn w:val="Normale"/>
    <w:link w:val="CorpotestoCarattere"/>
    <w:rsid w:val="00491680"/>
    <w:pPr>
      <w:widowControl w:val="0"/>
      <w:shd w:val="clear" w:color="auto" w:fill="FFFFFF"/>
      <w:suppressAutoHyphens w:val="0"/>
      <w:spacing w:line="341" w:lineRule="exact"/>
      <w:ind w:hanging="360"/>
      <w:jc w:val="both"/>
    </w:pPr>
    <w:rPr>
      <w:rFonts w:ascii="Arial" w:eastAsiaTheme="minorHAnsi" w:hAnsi="Arial" w:cs="Arial"/>
      <w:spacing w:val="-10"/>
      <w:sz w:val="22"/>
      <w:szCs w:val="22"/>
      <w:lang w:eastAsia="en-US"/>
    </w:rPr>
  </w:style>
  <w:style w:type="character" w:customStyle="1" w:styleId="CorpotestoCarattere1">
    <w:name w:val="Corpo testo Carattere1"/>
    <w:basedOn w:val="Carpredefinitoparagrafo"/>
    <w:uiPriority w:val="99"/>
    <w:semiHidden/>
    <w:rsid w:val="004916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testazione20">
    <w:name w:val="Intestazione #2"/>
    <w:basedOn w:val="Normale"/>
    <w:link w:val="Intestazione2"/>
    <w:rsid w:val="00491680"/>
    <w:pPr>
      <w:widowControl w:val="0"/>
      <w:shd w:val="clear" w:color="auto" w:fill="FFFFFF"/>
      <w:suppressAutoHyphens w:val="0"/>
      <w:spacing w:before="300" w:after="480" w:line="240" w:lineRule="atLeast"/>
      <w:outlineLvl w:val="1"/>
    </w:pPr>
    <w:rPr>
      <w:rFonts w:ascii="Lucida Sans Unicode" w:eastAsiaTheme="minorHAnsi" w:hAnsi="Lucida Sans Unicode" w:cs="Lucida Sans Unicode"/>
      <w:sz w:val="18"/>
      <w:szCs w:val="18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3207C5"/>
    <w:rPr>
      <w:rFonts w:ascii="Times New Roman" w:eastAsia="Times New Roman" w:hAnsi="Times New Roman" w:cs="Times New Roman"/>
      <w:b/>
      <w:sz w:val="26"/>
      <w:szCs w:val="20"/>
      <w:lang w:eastAsia="it-IT"/>
    </w:rPr>
  </w:style>
  <w:style w:type="paragraph" w:styleId="Titolo">
    <w:name w:val="Title"/>
    <w:basedOn w:val="Normale"/>
    <w:link w:val="TitoloCarattere"/>
    <w:qFormat/>
    <w:rsid w:val="003207C5"/>
    <w:pPr>
      <w:suppressAutoHyphens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z w:val="2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207C5"/>
    <w:rPr>
      <w:rFonts w:ascii="Times New Roman" w:eastAsia="Times New Roman" w:hAnsi="Times New Roman" w:cs="Times New Roman"/>
      <w:b/>
      <w:sz w:val="26"/>
      <w:szCs w:val="20"/>
      <w:lang w:eastAsia="it-IT"/>
    </w:rPr>
  </w:style>
  <w:style w:type="paragraph" w:customStyle="1" w:styleId="Rientrocorpodeltesto21">
    <w:name w:val="Rientro corpo del testo 21"/>
    <w:basedOn w:val="Normale"/>
    <w:rsid w:val="009A102A"/>
    <w:pPr>
      <w:suppressAutoHyphens w:val="0"/>
      <w:overflowPunct w:val="0"/>
      <w:autoSpaceDE w:val="0"/>
      <w:autoSpaceDN w:val="0"/>
      <w:adjustRightInd w:val="0"/>
      <w:spacing w:line="360" w:lineRule="auto"/>
      <w:ind w:left="360" w:hanging="360"/>
      <w:jc w:val="both"/>
      <w:textAlignment w:val="baseline"/>
    </w:pPr>
    <w:rPr>
      <w:sz w:val="26"/>
      <w:szCs w:val="20"/>
      <w:lang w:eastAsia="it-IT"/>
    </w:rPr>
  </w:style>
  <w:style w:type="character" w:styleId="Collegamentoipertestuale">
    <w:name w:val="Hyperlink"/>
    <w:rsid w:val="00380D70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61D2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61D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61D2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1D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61D2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C2B0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C2B0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C2B06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A31E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A31E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A31EE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62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7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uc.bellano@valsassi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7561FC0E692C4C9A233DF6BA995E06" ma:contentTypeVersion="1" ma:contentTypeDescription="Creare un nuovo documento." ma:contentTypeScope="" ma:versionID="623a716d6627f3c4ba10eea07ed668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1CD136-56AF-41E1-B641-1669F3022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E11E10-9941-4830-A0D0-E39F133ED1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746FB2-8AF0-4807-B0FB-64C7A3E3DD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DBEF22-F090-499C-9572-A2F9C1606E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2154</Words>
  <Characters>12279</Characters>
  <Application>Microsoft Office Word</Application>
  <DocSecurity>0</DocSecurity>
  <Lines>102</Lines>
  <Paragraphs>28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Ettore Vittorio Uccellini</Company>
  <LinksUpToDate>false</LinksUpToDate>
  <CharactersWithSpaces>14405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Accordo</dc:subject>
  <dc:creator>Ettore Vittorio Uccellini</dc:creator>
  <cp:lastModifiedBy>Manila</cp:lastModifiedBy>
  <cp:revision>2</cp:revision>
  <cp:lastPrinted>2015-10-21T11:50:00Z</cp:lastPrinted>
  <dcterms:created xsi:type="dcterms:W3CDTF">2021-07-09T10:28:00Z</dcterms:created>
  <dcterms:modified xsi:type="dcterms:W3CDTF">2021-07-09T10:28:00Z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0x010100417561FC0E692C4C9A233DF6BA995E06</vt:lpwstr>
  </property>
</Properties>
</file>